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8FE7" w14:textId="77777777" w:rsidR="00DD69CF" w:rsidRDefault="00DD69CF">
      <w:pPr>
        <w:pStyle w:val="Heading1"/>
        <w:kinsoku w:val="0"/>
        <w:overflowPunct w:val="0"/>
        <w:ind w:right="178"/>
        <w:jc w:val="center"/>
        <w:rPr>
          <w:b w:val="0"/>
          <w:bCs w:val="0"/>
        </w:rPr>
      </w:pPr>
      <w:r>
        <w:t>002</w:t>
      </w:r>
    </w:p>
    <w:p w14:paraId="37DB8A9A" w14:textId="77777777" w:rsidR="00DD69CF" w:rsidRDefault="00DD69CF">
      <w:pPr>
        <w:pStyle w:val="BodyText"/>
        <w:kinsoku w:val="0"/>
        <w:overflowPunct w:val="0"/>
        <w:spacing w:before="261"/>
        <w:ind w:left="140" w:right="178" w:firstLine="0"/>
        <w:jc w:val="center"/>
        <w:rPr>
          <w:color w:val="000000"/>
          <w:sz w:val="36"/>
          <w:szCs w:val="36"/>
        </w:rPr>
      </w:pPr>
      <w:r>
        <w:rPr>
          <w:b/>
          <w:bCs/>
          <w:color w:val="212121"/>
          <w:sz w:val="36"/>
          <w:szCs w:val="36"/>
        </w:rPr>
        <w:t xml:space="preserve">The Mapping of Halal </w:t>
      </w:r>
      <w:r>
        <w:rPr>
          <w:b/>
          <w:bCs/>
          <w:color w:val="212121"/>
          <w:spacing w:val="-1"/>
          <w:sz w:val="36"/>
          <w:szCs w:val="36"/>
        </w:rPr>
        <w:t>Critical</w:t>
      </w:r>
      <w:r>
        <w:rPr>
          <w:b/>
          <w:bCs/>
          <w:color w:val="212121"/>
          <w:sz w:val="36"/>
          <w:szCs w:val="36"/>
        </w:rPr>
        <w:t xml:space="preserve"> Points in the Process</w:t>
      </w:r>
      <w:r>
        <w:rPr>
          <w:rFonts w:cs="Angsana New"/>
          <w:b/>
          <w:bCs/>
          <w:color w:val="212121"/>
          <w:spacing w:val="27"/>
          <w:sz w:val="36"/>
          <w:szCs w:val="36"/>
          <w:cs/>
        </w:rPr>
        <w:t xml:space="preserve"> </w:t>
      </w:r>
      <w:r>
        <w:rPr>
          <w:b/>
          <w:bCs/>
          <w:color w:val="212121"/>
          <w:sz w:val="36"/>
          <w:szCs w:val="36"/>
        </w:rPr>
        <w:t xml:space="preserve">of Distribution Chain of Chicken Meat Products in West Java </w:t>
      </w:r>
      <w:r>
        <w:rPr>
          <w:rFonts w:cs="Angsana New"/>
          <w:b/>
          <w:bCs/>
          <w:color w:val="212121"/>
          <w:sz w:val="36"/>
          <w:szCs w:val="36"/>
          <w:cs/>
        </w:rPr>
        <w:t>(</w:t>
      </w:r>
      <w:r>
        <w:rPr>
          <w:b/>
          <w:bCs/>
          <w:color w:val="212121"/>
          <w:sz w:val="36"/>
          <w:szCs w:val="36"/>
        </w:rPr>
        <w:t>Case Study</w:t>
      </w:r>
      <w:r>
        <w:rPr>
          <w:rFonts w:cs="Angsana New"/>
          <w:b/>
          <w:bCs/>
          <w:color w:val="212121"/>
          <w:sz w:val="36"/>
          <w:szCs w:val="36"/>
          <w:cs/>
        </w:rPr>
        <w:t xml:space="preserve">: </w:t>
      </w:r>
      <w:r>
        <w:rPr>
          <w:b/>
          <w:bCs/>
          <w:color w:val="212121"/>
          <w:sz w:val="36"/>
          <w:szCs w:val="36"/>
        </w:rPr>
        <w:t xml:space="preserve">Traditional Slaughtering </w:t>
      </w:r>
      <w:r>
        <w:rPr>
          <w:b/>
          <w:bCs/>
          <w:color w:val="212121"/>
          <w:spacing w:val="-1"/>
          <w:sz w:val="36"/>
          <w:szCs w:val="36"/>
        </w:rPr>
        <w:t xml:space="preserve">House in </w:t>
      </w:r>
      <w:r>
        <w:rPr>
          <w:b/>
          <w:bCs/>
          <w:color w:val="212121"/>
          <w:sz w:val="36"/>
          <w:szCs w:val="36"/>
        </w:rPr>
        <w:t>Y</w:t>
      </w:r>
      <w:r>
        <w:rPr>
          <w:b/>
          <w:bCs/>
          <w:color w:val="212121"/>
          <w:spacing w:val="-1"/>
          <w:sz w:val="36"/>
          <w:szCs w:val="36"/>
        </w:rPr>
        <w:t xml:space="preserve"> Chicken House West Java</w:t>
      </w:r>
      <w:r>
        <w:rPr>
          <w:rFonts w:cs="Angsana New"/>
          <w:b/>
          <w:bCs/>
          <w:color w:val="212121"/>
          <w:spacing w:val="-1"/>
          <w:sz w:val="36"/>
          <w:szCs w:val="36"/>
          <w:cs/>
        </w:rPr>
        <w:t>)</w:t>
      </w:r>
    </w:p>
    <w:p w14:paraId="7C610F2E" w14:textId="77777777" w:rsidR="00DD69CF" w:rsidRDefault="00DD69CF">
      <w:pPr>
        <w:pStyle w:val="BodyText"/>
        <w:kinsoku w:val="0"/>
        <w:overflowPunct w:val="0"/>
        <w:spacing w:before="11"/>
        <w:ind w:left="0" w:firstLine="0"/>
        <w:rPr>
          <w:b/>
          <w:bCs/>
          <w:sz w:val="28"/>
          <w:szCs w:val="28"/>
        </w:rPr>
      </w:pPr>
    </w:p>
    <w:p w14:paraId="329064BA" w14:textId="0AF5DC9E" w:rsidR="00AE075F" w:rsidRDefault="00DD69CF" w:rsidP="008B3CA7">
      <w:pPr>
        <w:pStyle w:val="BodyText"/>
        <w:kinsoku w:val="0"/>
        <w:overflowPunct w:val="0"/>
        <w:spacing w:line="273" w:lineRule="auto"/>
        <w:ind w:left="142" w:right="139" w:firstLine="0"/>
        <w:jc w:val="center"/>
        <w:rPr>
          <w:rFonts w:cs="Angsana New"/>
          <w:b/>
          <w:bCs/>
          <w:spacing w:val="-5"/>
          <w:position w:val="11"/>
          <w:sz w:val="16"/>
          <w:szCs w:val="16"/>
        </w:rPr>
      </w:pPr>
      <w:proofErr w:type="spellStart"/>
      <w:r>
        <w:rPr>
          <w:b/>
          <w:bCs/>
          <w:spacing w:val="-3"/>
          <w:sz w:val="24"/>
          <w:szCs w:val="24"/>
        </w:rPr>
        <w:t>Dwi</w:t>
      </w:r>
      <w:proofErr w:type="spellEnd"/>
      <w:r>
        <w:rPr>
          <w:rFonts w:cs="Angsana New"/>
          <w:b/>
          <w:bCs/>
          <w:spacing w:val="-8"/>
          <w:sz w:val="24"/>
          <w:szCs w:val="24"/>
          <w:cs/>
        </w:rPr>
        <w:t xml:space="preserve"> </w:t>
      </w:r>
      <w:proofErr w:type="spellStart"/>
      <w:r>
        <w:rPr>
          <w:b/>
          <w:bCs/>
          <w:spacing w:val="-4"/>
          <w:sz w:val="24"/>
          <w:szCs w:val="24"/>
        </w:rPr>
        <w:t>Purnomo</w:t>
      </w:r>
      <w:proofErr w:type="spellEnd"/>
      <w:r w:rsidR="002A39E0">
        <w:rPr>
          <w:b/>
          <w:bCs/>
          <w:spacing w:val="-4"/>
          <w:sz w:val="24"/>
          <w:szCs w:val="24"/>
        </w:rPr>
        <w:t>*</w:t>
      </w:r>
      <w:r w:rsidR="00AE075F">
        <w:rPr>
          <w:rFonts w:cs="Angsana New"/>
          <w:b/>
          <w:bCs/>
          <w:spacing w:val="-5"/>
          <w:position w:val="11"/>
          <w:sz w:val="16"/>
          <w:szCs w:val="16"/>
        </w:rPr>
        <w:t>1</w:t>
      </w:r>
      <w:r>
        <w:rPr>
          <w:b/>
          <w:bCs/>
          <w:spacing w:val="-4"/>
          <w:sz w:val="24"/>
          <w:szCs w:val="24"/>
        </w:rPr>
        <w:t>,</w:t>
      </w:r>
      <w:r>
        <w:rPr>
          <w:rFonts w:cs="Angsana New"/>
          <w:b/>
          <w:bCs/>
          <w:spacing w:val="-8"/>
          <w:sz w:val="24"/>
          <w:szCs w:val="24"/>
          <w:cs/>
        </w:rPr>
        <w:t xml:space="preserve"> </w:t>
      </w:r>
      <w:proofErr w:type="spellStart"/>
      <w:r>
        <w:rPr>
          <w:b/>
          <w:bCs/>
          <w:spacing w:val="-4"/>
          <w:sz w:val="24"/>
          <w:szCs w:val="24"/>
        </w:rPr>
        <w:t>Totok</w:t>
      </w:r>
      <w:proofErr w:type="spellEnd"/>
      <w:r>
        <w:rPr>
          <w:rFonts w:cs="Angsana New"/>
          <w:b/>
          <w:bCs/>
          <w:spacing w:val="-9"/>
          <w:sz w:val="24"/>
          <w:szCs w:val="24"/>
          <w:cs/>
        </w:rPr>
        <w:t xml:space="preserve"> </w:t>
      </w:r>
      <w:proofErr w:type="spellStart"/>
      <w:r>
        <w:rPr>
          <w:b/>
          <w:bCs/>
          <w:spacing w:val="-4"/>
          <w:sz w:val="24"/>
          <w:szCs w:val="24"/>
        </w:rPr>
        <w:t>Pujianto</w:t>
      </w:r>
      <w:proofErr w:type="spellEnd"/>
      <w:r w:rsidR="00AE075F">
        <w:rPr>
          <w:rFonts w:cs="Angsana New"/>
          <w:b/>
          <w:bCs/>
          <w:spacing w:val="-5"/>
          <w:position w:val="11"/>
          <w:sz w:val="16"/>
          <w:szCs w:val="16"/>
        </w:rPr>
        <w:t>1</w:t>
      </w:r>
      <w:r>
        <w:rPr>
          <w:b/>
          <w:bCs/>
          <w:spacing w:val="-4"/>
          <w:sz w:val="24"/>
          <w:szCs w:val="24"/>
        </w:rPr>
        <w:t>,</w:t>
      </w:r>
      <w:r>
        <w:rPr>
          <w:rFonts w:cs="Angsana New"/>
          <w:b/>
          <w:bCs/>
          <w:spacing w:val="-8"/>
          <w:sz w:val="24"/>
          <w:szCs w:val="24"/>
          <w:cs/>
        </w:rPr>
        <w:t xml:space="preserve"> </w:t>
      </w:r>
      <w:r>
        <w:rPr>
          <w:b/>
          <w:bCs/>
          <w:spacing w:val="-4"/>
          <w:sz w:val="24"/>
          <w:szCs w:val="24"/>
        </w:rPr>
        <w:t>Anas</w:t>
      </w:r>
      <w:r>
        <w:rPr>
          <w:rFonts w:cs="Angsana New"/>
          <w:b/>
          <w:bCs/>
          <w:spacing w:val="-8"/>
          <w:sz w:val="24"/>
          <w:szCs w:val="24"/>
          <w:cs/>
        </w:rPr>
        <w:t xml:space="preserve"> </w:t>
      </w:r>
      <w:proofErr w:type="spellStart"/>
      <w:r>
        <w:rPr>
          <w:b/>
          <w:bCs/>
          <w:spacing w:val="-5"/>
          <w:sz w:val="24"/>
          <w:szCs w:val="24"/>
        </w:rPr>
        <w:t>Bunyamin</w:t>
      </w:r>
      <w:proofErr w:type="spellEnd"/>
      <w:proofErr w:type="gramStart"/>
      <w:r w:rsidR="00AE075F">
        <w:rPr>
          <w:rFonts w:cs="Angsana New"/>
          <w:b/>
          <w:bCs/>
          <w:spacing w:val="-5"/>
          <w:position w:val="11"/>
          <w:sz w:val="16"/>
          <w:szCs w:val="16"/>
        </w:rPr>
        <w:t>1</w:t>
      </w:r>
      <w:r w:rsidR="002F4CE0" w:rsidRPr="002F4CE0">
        <w:rPr>
          <w:rFonts w:cs="Angsana New"/>
          <w:b/>
          <w:bCs/>
          <w:spacing w:val="-4"/>
          <w:sz w:val="24"/>
          <w:szCs w:val="24"/>
          <w:cs/>
        </w:rPr>
        <w:t xml:space="preserve"> </w:t>
      </w:r>
      <w:r w:rsidR="002F4CE0">
        <w:rPr>
          <w:b/>
          <w:bCs/>
          <w:spacing w:val="-4"/>
          <w:sz w:val="24"/>
          <w:szCs w:val="24"/>
        </w:rPr>
        <w:t>,</w:t>
      </w:r>
      <w:proofErr w:type="spellStart"/>
      <w:r w:rsidR="002F4CE0">
        <w:rPr>
          <w:b/>
          <w:bCs/>
          <w:spacing w:val="-4"/>
          <w:sz w:val="24"/>
          <w:szCs w:val="24"/>
        </w:rPr>
        <w:t>Prayudha</w:t>
      </w:r>
      <w:proofErr w:type="spellEnd"/>
      <w:proofErr w:type="gramEnd"/>
      <w:r w:rsidR="002F4CE0">
        <w:rPr>
          <w:rFonts w:cs="Angsana New"/>
          <w:b/>
          <w:bCs/>
          <w:spacing w:val="-8"/>
          <w:sz w:val="24"/>
          <w:szCs w:val="24"/>
          <w:cs/>
        </w:rPr>
        <w:t xml:space="preserve"> </w:t>
      </w:r>
      <w:r w:rsidR="002F4CE0">
        <w:rPr>
          <w:b/>
          <w:bCs/>
          <w:spacing w:val="-4"/>
          <w:sz w:val="24"/>
          <w:szCs w:val="24"/>
        </w:rPr>
        <w:t>Surya</w:t>
      </w:r>
      <w:r w:rsidR="002F4CE0">
        <w:rPr>
          <w:rFonts w:cs="Angsana New"/>
          <w:b/>
          <w:bCs/>
          <w:spacing w:val="-8"/>
          <w:sz w:val="24"/>
          <w:szCs w:val="24"/>
          <w:cs/>
        </w:rPr>
        <w:t xml:space="preserve"> </w:t>
      </w:r>
      <w:proofErr w:type="spellStart"/>
      <w:r w:rsidR="002F4CE0">
        <w:rPr>
          <w:b/>
          <w:bCs/>
          <w:spacing w:val="-4"/>
          <w:sz w:val="24"/>
          <w:szCs w:val="24"/>
        </w:rPr>
        <w:t>Lesmana</w:t>
      </w:r>
      <w:proofErr w:type="spellEnd"/>
      <w:r w:rsidR="002F4CE0">
        <w:rPr>
          <w:rFonts w:cs="Angsana New"/>
          <w:b/>
          <w:bCs/>
          <w:spacing w:val="-5"/>
          <w:position w:val="11"/>
          <w:sz w:val="16"/>
          <w:szCs w:val="16"/>
        </w:rPr>
        <w:t>2</w:t>
      </w:r>
    </w:p>
    <w:p w14:paraId="687507B6" w14:textId="581CF752" w:rsidR="00AE075F" w:rsidRDefault="00DD69CF" w:rsidP="00AE075F">
      <w:pPr>
        <w:pStyle w:val="BodyText"/>
        <w:kinsoku w:val="0"/>
        <w:overflowPunct w:val="0"/>
        <w:spacing w:line="273" w:lineRule="auto"/>
        <w:ind w:left="433" w:right="474" w:firstLine="0"/>
        <w:jc w:val="center"/>
        <w:rPr>
          <w:sz w:val="22"/>
          <w:szCs w:val="22"/>
        </w:rPr>
      </w:pPr>
      <w:r>
        <w:rPr>
          <w:rFonts w:cs="Angsana New"/>
          <w:b/>
          <w:bCs/>
          <w:spacing w:val="40"/>
          <w:sz w:val="24"/>
          <w:szCs w:val="24"/>
          <w:cs/>
        </w:rPr>
        <w:t xml:space="preserve"> </w:t>
      </w:r>
      <w:r w:rsidR="00AE075F" w:rsidRPr="00AE075F">
        <w:rPr>
          <w:rFonts w:cs="Angsana New"/>
          <w:b/>
          <w:bCs/>
          <w:spacing w:val="40"/>
          <w:sz w:val="24"/>
          <w:szCs w:val="24"/>
          <w:vertAlign w:val="superscript"/>
        </w:rPr>
        <w:t>1</w:t>
      </w:r>
      <w:r>
        <w:rPr>
          <w:sz w:val="22"/>
          <w:szCs w:val="22"/>
        </w:rPr>
        <w:t>Department</w:t>
      </w:r>
      <w:r>
        <w:rPr>
          <w:rFonts w:cs="Angsana New"/>
          <w:spacing w:val="-10"/>
          <w:sz w:val="22"/>
          <w:szCs w:val="22"/>
          <w:cs/>
        </w:rPr>
        <w:t xml:space="preserve"> </w:t>
      </w:r>
      <w:r>
        <w:rPr>
          <w:sz w:val="22"/>
          <w:szCs w:val="22"/>
        </w:rPr>
        <w:t>of</w:t>
      </w:r>
      <w:r>
        <w:rPr>
          <w:rFonts w:cs="Angsana New"/>
          <w:spacing w:val="-11"/>
          <w:sz w:val="22"/>
          <w:szCs w:val="22"/>
          <w:cs/>
        </w:rPr>
        <w:t xml:space="preserve"> </w:t>
      </w:r>
      <w:r>
        <w:rPr>
          <w:sz w:val="22"/>
          <w:szCs w:val="22"/>
        </w:rPr>
        <w:t>Agro</w:t>
      </w:r>
      <w:r>
        <w:rPr>
          <w:rFonts w:cs="Angsana New"/>
          <w:sz w:val="22"/>
          <w:szCs w:val="22"/>
          <w:cs/>
        </w:rPr>
        <w:t>-</w:t>
      </w:r>
      <w:r>
        <w:rPr>
          <w:sz w:val="22"/>
          <w:szCs w:val="22"/>
        </w:rPr>
        <w:t>industrial</w:t>
      </w:r>
      <w:r>
        <w:rPr>
          <w:rFonts w:cs="Angsana New"/>
          <w:spacing w:val="-10"/>
          <w:sz w:val="22"/>
          <w:szCs w:val="22"/>
          <w:cs/>
        </w:rPr>
        <w:t xml:space="preserve"> </w:t>
      </w:r>
      <w:r>
        <w:rPr>
          <w:spacing w:val="-1"/>
          <w:sz w:val="22"/>
          <w:szCs w:val="22"/>
        </w:rPr>
        <w:t>Technology,</w:t>
      </w:r>
      <w:r>
        <w:rPr>
          <w:rFonts w:cs="Angsana New"/>
          <w:spacing w:val="-11"/>
          <w:sz w:val="22"/>
          <w:szCs w:val="22"/>
          <w:cs/>
        </w:rPr>
        <w:t xml:space="preserve"> </w:t>
      </w:r>
      <w:r>
        <w:rPr>
          <w:sz w:val="22"/>
          <w:szCs w:val="22"/>
        </w:rPr>
        <w:t>Faculty</w:t>
      </w:r>
      <w:r>
        <w:rPr>
          <w:rFonts w:cs="Angsana New"/>
          <w:spacing w:val="-10"/>
          <w:sz w:val="22"/>
          <w:szCs w:val="22"/>
          <w:cs/>
        </w:rPr>
        <w:t xml:space="preserve"> </w:t>
      </w:r>
      <w:r>
        <w:rPr>
          <w:sz w:val="22"/>
          <w:szCs w:val="22"/>
        </w:rPr>
        <w:t>of</w:t>
      </w:r>
      <w:r>
        <w:rPr>
          <w:rFonts w:cs="Angsana New"/>
          <w:spacing w:val="-11"/>
          <w:sz w:val="22"/>
          <w:szCs w:val="22"/>
          <w:cs/>
        </w:rPr>
        <w:t xml:space="preserve"> </w:t>
      </w:r>
      <w:r>
        <w:rPr>
          <w:sz w:val="22"/>
          <w:szCs w:val="22"/>
        </w:rPr>
        <w:t>Agro</w:t>
      </w:r>
      <w:r>
        <w:rPr>
          <w:rFonts w:cs="Angsana New"/>
          <w:sz w:val="22"/>
          <w:szCs w:val="22"/>
          <w:cs/>
        </w:rPr>
        <w:t>-</w:t>
      </w:r>
      <w:r>
        <w:rPr>
          <w:sz w:val="22"/>
          <w:szCs w:val="22"/>
        </w:rPr>
        <w:t>industrial</w:t>
      </w:r>
      <w:r>
        <w:rPr>
          <w:rFonts w:cs="Angsana New"/>
          <w:spacing w:val="-10"/>
          <w:sz w:val="22"/>
          <w:szCs w:val="22"/>
          <w:cs/>
        </w:rPr>
        <w:t xml:space="preserve"> </w:t>
      </w:r>
      <w:r>
        <w:rPr>
          <w:sz w:val="22"/>
          <w:szCs w:val="22"/>
        </w:rPr>
        <w:t>Technology</w:t>
      </w:r>
      <w:r w:rsidR="00AE075F">
        <w:rPr>
          <w:rFonts w:cs="Angsana New"/>
          <w:spacing w:val="20"/>
          <w:w w:val="99"/>
          <w:sz w:val="22"/>
          <w:szCs w:val="22"/>
          <w:cs/>
        </w:rPr>
        <w:t xml:space="preserve"> </w:t>
      </w:r>
      <w:proofErr w:type="spellStart"/>
      <w:r w:rsidRPr="00DD69CF">
        <w:rPr>
          <w:sz w:val="22"/>
          <w:szCs w:val="22"/>
        </w:rPr>
        <w:t>Universit</w:t>
      </w:r>
      <w:r w:rsidR="00AE075F">
        <w:rPr>
          <w:sz w:val="22"/>
          <w:szCs w:val="22"/>
        </w:rPr>
        <w:t>as</w:t>
      </w:r>
      <w:proofErr w:type="spellEnd"/>
      <w:r w:rsidR="00AE075F">
        <w:rPr>
          <w:sz w:val="22"/>
          <w:szCs w:val="22"/>
        </w:rPr>
        <w:t xml:space="preserve"> </w:t>
      </w:r>
      <w:proofErr w:type="spellStart"/>
      <w:r w:rsidR="00AE075F">
        <w:rPr>
          <w:sz w:val="22"/>
          <w:szCs w:val="22"/>
        </w:rPr>
        <w:t>Padjadjaran</w:t>
      </w:r>
      <w:proofErr w:type="spellEnd"/>
      <w:r w:rsidR="000F190D">
        <w:rPr>
          <w:sz w:val="22"/>
          <w:szCs w:val="22"/>
        </w:rPr>
        <w:t xml:space="preserve">, </w:t>
      </w:r>
      <w:proofErr w:type="spellStart"/>
      <w:r w:rsidR="000F190D" w:rsidRPr="000F190D">
        <w:rPr>
          <w:spacing w:val="-1"/>
          <w:sz w:val="22"/>
          <w:szCs w:val="22"/>
        </w:rPr>
        <w:t>Jl</w:t>
      </w:r>
      <w:proofErr w:type="spellEnd"/>
      <w:r w:rsidR="000F190D" w:rsidRPr="000F190D">
        <w:rPr>
          <w:rFonts w:cs="Angsana New"/>
          <w:spacing w:val="-1"/>
          <w:sz w:val="22"/>
          <w:szCs w:val="22"/>
          <w:cs/>
        </w:rPr>
        <w:t xml:space="preserve">. </w:t>
      </w:r>
      <w:r w:rsidR="000F190D" w:rsidRPr="000F190D">
        <w:rPr>
          <w:spacing w:val="-1"/>
          <w:sz w:val="22"/>
          <w:szCs w:val="22"/>
        </w:rPr>
        <w:t>Raya Bandung</w:t>
      </w:r>
      <w:r w:rsidR="000F190D" w:rsidRPr="000F190D">
        <w:rPr>
          <w:rFonts w:cs="Angsana New"/>
          <w:spacing w:val="-1"/>
          <w:sz w:val="22"/>
          <w:szCs w:val="22"/>
          <w:cs/>
        </w:rPr>
        <w:t>-</w:t>
      </w:r>
      <w:proofErr w:type="spellStart"/>
      <w:r w:rsidR="000F190D" w:rsidRPr="000F190D">
        <w:rPr>
          <w:spacing w:val="-1"/>
          <w:sz w:val="22"/>
          <w:szCs w:val="22"/>
        </w:rPr>
        <w:t>Sumedang</w:t>
      </w:r>
      <w:proofErr w:type="spellEnd"/>
      <w:r w:rsidR="000F190D" w:rsidRPr="000F190D">
        <w:rPr>
          <w:spacing w:val="-1"/>
          <w:sz w:val="22"/>
          <w:szCs w:val="22"/>
        </w:rPr>
        <w:t xml:space="preserve"> 45363, Indonesia</w:t>
      </w:r>
      <w:r w:rsidR="000F190D" w:rsidRPr="000F190D">
        <w:rPr>
          <w:rFonts w:cs="Angsana New"/>
          <w:spacing w:val="-1"/>
          <w:sz w:val="22"/>
          <w:szCs w:val="22"/>
          <w:cs/>
        </w:rPr>
        <w:t>.</w:t>
      </w:r>
    </w:p>
    <w:p w14:paraId="6CB5D0A5" w14:textId="6A48EE96" w:rsidR="00AE075F" w:rsidRDefault="00AE075F" w:rsidP="00AE075F">
      <w:pPr>
        <w:pStyle w:val="BodyText"/>
        <w:kinsoku w:val="0"/>
        <w:overflowPunct w:val="0"/>
        <w:spacing w:line="273" w:lineRule="auto"/>
        <w:ind w:left="433" w:right="474" w:firstLine="0"/>
        <w:jc w:val="center"/>
        <w:rPr>
          <w:spacing w:val="-1"/>
          <w:sz w:val="22"/>
          <w:szCs w:val="22"/>
        </w:rPr>
      </w:pPr>
      <w:r>
        <w:rPr>
          <w:rFonts w:cs="Angsana New"/>
          <w:b/>
          <w:bCs/>
          <w:spacing w:val="40"/>
          <w:sz w:val="24"/>
          <w:szCs w:val="24"/>
          <w:vertAlign w:val="superscript"/>
        </w:rPr>
        <w:t>2</w:t>
      </w:r>
      <w:r>
        <w:rPr>
          <w:sz w:val="22"/>
          <w:szCs w:val="22"/>
        </w:rPr>
        <w:t>Department</w:t>
      </w:r>
      <w:r>
        <w:rPr>
          <w:rFonts w:cs="Angsana New"/>
          <w:spacing w:val="-10"/>
          <w:sz w:val="22"/>
          <w:szCs w:val="22"/>
          <w:cs/>
        </w:rPr>
        <w:t xml:space="preserve"> </w:t>
      </w:r>
      <w:r>
        <w:rPr>
          <w:sz w:val="22"/>
          <w:szCs w:val="22"/>
        </w:rPr>
        <w:t>of</w:t>
      </w:r>
      <w:r>
        <w:rPr>
          <w:rFonts w:cs="Angsana New"/>
          <w:spacing w:val="-11"/>
          <w:sz w:val="22"/>
          <w:szCs w:val="22"/>
          <w:cs/>
        </w:rPr>
        <w:t xml:space="preserve"> </w:t>
      </w:r>
      <w:r>
        <w:rPr>
          <w:sz w:val="22"/>
          <w:szCs w:val="22"/>
        </w:rPr>
        <w:t>Agr</w:t>
      </w:r>
      <w:r w:rsidR="008B3CA7">
        <w:rPr>
          <w:sz w:val="22"/>
          <w:szCs w:val="22"/>
        </w:rPr>
        <w:t xml:space="preserve">iculture Engineering and </w:t>
      </w:r>
      <w:proofErr w:type="spellStart"/>
      <w:r w:rsidR="008B3CA7">
        <w:rPr>
          <w:sz w:val="22"/>
          <w:szCs w:val="22"/>
        </w:rPr>
        <w:t>Biosystem</w:t>
      </w:r>
      <w:proofErr w:type="spellEnd"/>
      <w:r>
        <w:rPr>
          <w:spacing w:val="-1"/>
          <w:sz w:val="22"/>
          <w:szCs w:val="22"/>
        </w:rPr>
        <w:t>,</w:t>
      </w:r>
      <w:r>
        <w:rPr>
          <w:rFonts w:cs="Angsana New"/>
          <w:spacing w:val="-11"/>
          <w:sz w:val="22"/>
          <w:szCs w:val="22"/>
          <w:cs/>
        </w:rPr>
        <w:t xml:space="preserve"> </w:t>
      </w:r>
      <w:r>
        <w:rPr>
          <w:sz w:val="22"/>
          <w:szCs w:val="22"/>
        </w:rPr>
        <w:t>Faculty</w:t>
      </w:r>
      <w:r>
        <w:rPr>
          <w:rFonts w:cs="Angsana New"/>
          <w:spacing w:val="-10"/>
          <w:sz w:val="22"/>
          <w:szCs w:val="22"/>
          <w:cs/>
        </w:rPr>
        <w:t xml:space="preserve"> </w:t>
      </w:r>
      <w:r>
        <w:rPr>
          <w:sz w:val="22"/>
          <w:szCs w:val="22"/>
        </w:rPr>
        <w:t>of</w:t>
      </w:r>
      <w:r>
        <w:rPr>
          <w:rFonts w:cs="Angsana New"/>
          <w:spacing w:val="-11"/>
          <w:sz w:val="22"/>
          <w:szCs w:val="22"/>
          <w:cs/>
        </w:rPr>
        <w:t xml:space="preserve"> </w:t>
      </w:r>
      <w:proofErr w:type="spellStart"/>
      <w:r>
        <w:rPr>
          <w:sz w:val="22"/>
          <w:szCs w:val="22"/>
        </w:rPr>
        <w:t>Agro</w:t>
      </w:r>
      <w:proofErr w:type="spellEnd"/>
      <w:r>
        <w:rPr>
          <w:rFonts w:cs="Angsana New"/>
          <w:sz w:val="22"/>
          <w:szCs w:val="22"/>
          <w:cs/>
        </w:rPr>
        <w:t>-</w:t>
      </w:r>
      <w:r>
        <w:rPr>
          <w:sz w:val="22"/>
          <w:szCs w:val="22"/>
        </w:rPr>
        <w:t>industrial</w:t>
      </w:r>
      <w:r>
        <w:rPr>
          <w:rFonts w:cs="Angsana New"/>
          <w:spacing w:val="-10"/>
          <w:sz w:val="22"/>
          <w:szCs w:val="22"/>
          <w:cs/>
        </w:rPr>
        <w:t xml:space="preserve"> </w:t>
      </w:r>
      <w:r>
        <w:rPr>
          <w:sz w:val="22"/>
          <w:szCs w:val="22"/>
        </w:rPr>
        <w:t>Technology</w:t>
      </w:r>
      <w:r>
        <w:rPr>
          <w:rFonts w:cs="Angsana New"/>
          <w:spacing w:val="20"/>
          <w:w w:val="99"/>
          <w:sz w:val="22"/>
          <w:szCs w:val="22"/>
          <w:cs/>
        </w:rPr>
        <w:t xml:space="preserve"> </w:t>
      </w:r>
      <w:proofErr w:type="spellStart"/>
      <w:r w:rsidRPr="00DD69CF">
        <w:rPr>
          <w:sz w:val="22"/>
          <w:szCs w:val="22"/>
        </w:rPr>
        <w:t>Universit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Padjadjaran</w:t>
      </w:r>
      <w:proofErr w:type="spellEnd"/>
      <w:r w:rsidR="000F190D">
        <w:rPr>
          <w:spacing w:val="-1"/>
          <w:sz w:val="22"/>
          <w:szCs w:val="22"/>
        </w:rPr>
        <w:t xml:space="preserve">, </w:t>
      </w:r>
      <w:proofErr w:type="spellStart"/>
      <w:r w:rsidR="000F190D" w:rsidRPr="000F190D">
        <w:rPr>
          <w:spacing w:val="-1"/>
          <w:sz w:val="22"/>
          <w:szCs w:val="22"/>
        </w:rPr>
        <w:t>Jl</w:t>
      </w:r>
      <w:proofErr w:type="spellEnd"/>
      <w:r w:rsidR="000F190D" w:rsidRPr="000F190D">
        <w:rPr>
          <w:rFonts w:cs="Angsana New"/>
          <w:spacing w:val="-1"/>
          <w:sz w:val="22"/>
          <w:szCs w:val="22"/>
          <w:cs/>
        </w:rPr>
        <w:t xml:space="preserve">. </w:t>
      </w:r>
      <w:r w:rsidR="000F190D" w:rsidRPr="000F190D">
        <w:rPr>
          <w:spacing w:val="-1"/>
          <w:sz w:val="22"/>
          <w:szCs w:val="22"/>
        </w:rPr>
        <w:t>Raya Bandung</w:t>
      </w:r>
      <w:r w:rsidR="000F190D" w:rsidRPr="000F190D">
        <w:rPr>
          <w:rFonts w:cs="Angsana New"/>
          <w:spacing w:val="-1"/>
          <w:sz w:val="22"/>
          <w:szCs w:val="22"/>
          <w:cs/>
        </w:rPr>
        <w:t>-</w:t>
      </w:r>
      <w:proofErr w:type="spellStart"/>
      <w:r w:rsidR="000F190D" w:rsidRPr="000F190D">
        <w:rPr>
          <w:spacing w:val="-1"/>
          <w:sz w:val="22"/>
          <w:szCs w:val="22"/>
        </w:rPr>
        <w:t>Sumedang</w:t>
      </w:r>
      <w:proofErr w:type="spellEnd"/>
      <w:r w:rsidR="000F190D" w:rsidRPr="000F190D">
        <w:rPr>
          <w:spacing w:val="-1"/>
          <w:sz w:val="22"/>
          <w:szCs w:val="22"/>
        </w:rPr>
        <w:t xml:space="preserve"> 45363, Indonesia</w:t>
      </w:r>
      <w:r w:rsidR="000F190D" w:rsidRPr="000F190D">
        <w:rPr>
          <w:rFonts w:cs="Angsana New"/>
          <w:spacing w:val="-1"/>
          <w:sz w:val="22"/>
          <w:szCs w:val="22"/>
          <w:cs/>
        </w:rPr>
        <w:t>.</w:t>
      </w:r>
    </w:p>
    <w:p w14:paraId="51D3B751" w14:textId="77777777" w:rsidR="00DD69CF" w:rsidRDefault="00DD69CF">
      <w:pPr>
        <w:pStyle w:val="BodyText"/>
        <w:kinsoku w:val="0"/>
        <w:overflowPunct w:val="0"/>
        <w:spacing w:before="37"/>
        <w:ind w:left="2516" w:right="2552" w:firstLine="0"/>
        <w:jc w:val="center"/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rFonts w:cs="Angsana New"/>
          <w:sz w:val="22"/>
          <w:szCs w:val="22"/>
          <w:cs/>
        </w:rPr>
        <w:t>:</w:t>
      </w:r>
      <w:r>
        <w:rPr>
          <w:rFonts w:cs="Angsana New"/>
          <w:spacing w:val="-34"/>
          <w:sz w:val="22"/>
          <w:szCs w:val="22"/>
          <w:cs/>
        </w:rPr>
        <w:t xml:space="preserve"> </w:t>
      </w:r>
      <w:hyperlink r:id="rId6" w:history="1">
        <w:r>
          <w:rPr>
            <w:sz w:val="22"/>
            <w:szCs w:val="22"/>
          </w:rPr>
          <w:t>dwi</w:t>
        </w:r>
        <w:r>
          <w:rPr>
            <w:rFonts w:cs="Angsana New"/>
            <w:sz w:val="22"/>
            <w:szCs w:val="22"/>
            <w:cs/>
          </w:rPr>
          <w:t>.</w:t>
        </w:r>
        <w:r>
          <w:rPr>
            <w:sz w:val="22"/>
            <w:szCs w:val="22"/>
          </w:rPr>
          <w:t>purnomo@unpad</w:t>
        </w:r>
        <w:r>
          <w:rPr>
            <w:rFonts w:cs="Angsana New"/>
            <w:sz w:val="22"/>
            <w:szCs w:val="22"/>
            <w:cs/>
          </w:rPr>
          <w:t>.</w:t>
        </w:r>
        <w:r>
          <w:rPr>
            <w:sz w:val="22"/>
            <w:szCs w:val="22"/>
          </w:rPr>
          <w:t>ac</w:t>
        </w:r>
        <w:r>
          <w:rPr>
            <w:rFonts w:cs="Angsana New"/>
            <w:sz w:val="22"/>
            <w:szCs w:val="22"/>
            <w:cs/>
          </w:rPr>
          <w:t>.</w:t>
        </w:r>
        <w:r>
          <w:rPr>
            <w:sz w:val="22"/>
            <w:szCs w:val="22"/>
          </w:rPr>
          <w:t>id</w:t>
        </w:r>
        <w:r>
          <w:rPr>
            <w:rFonts w:cs="Angsana New"/>
            <w:sz w:val="22"/>
            <w:szCs w:val="22"/>
            <w:cs/>
          </w:rPr>
          <w:t>*</w:t>
        </w:r>
      </w:hyperlink>
    </w:p>
    <w:p w14:paraId="422C703F" w14:textId="77777777" w:rsidR="00DD69CF" w:rsidRPr="002A39E0" w:rsidRDefault="00DD69CF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3DDB0837" w14:textId="77777777" w:rsidR="00DD69CF" w:rsidRDefault="00DD69CF">
      <w:pPr>
        <w:pStyle w:val="BodyText"/>
        <w:kinsoku w:val="0"/>
        <w:overflowPunct w:val="0"/>
        <w:ind w:left="17" w:firstLine="0"/>
        <w:jc w:val="center"/>
        <w:rPr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>Abstract</w:t>
      </w:r>
    </w:p>
    <w:p w14:paraId="16D6EBF7" w14:textId="77777777" w:rsidR="00DD69CF" w:rsidRDefault="00DD69CF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21"/>
          <w:szCs w:val="21"/>
        </w:rPr>
      </w:pPr>
    </w:p>
    <w:p w14:paraId="4E272F3B" w14:textId="77777777" w:rsidR="00DD69CF" w:rsidRDefault="00DD69CF">
      <w:pPr>
        <w:pStyle w:val="Heading3"/>
        <w:kinsoku w:val="0"/>
        <w:overflowPunct w:val="0"/>
        <w:spacing w:line="276" w:lineRule="auto"/>
        <w:ind w:left="118" w:right="98"/>
        <w:jc w:val="both"/>
        <w:rPr>
          <w:i w:val="0"/>
          <w:iCs w:val="0"/>
        </w:rPr>
      </w:pPr>
      <w:r>
        <w:rPr>
          <w:spacing w:val="-5"/>
        </w:rPr>
        <w:t>Chicken</w:t>
      </w:r>
      <w:r>
        <w:rPr>
          <w:rFonts w:cs="Angsana New"/>
          <w:spacing w:val="5"/>
          <w:cs/>
        </w:rPr>
        <w:t xml:space="preserve"> </w:t>
      </w:r>
      <w:r>
        <w:rPr>
          <w:spacing w:val="-5"/>
        </w:rPr>
        <w:t>meat</w:t>
      </w:r>
      <w:r>
        <w:rPr>
          <w:rFonts w:cs="Angsana New"/>
          <w:spacing w:val="7"/>
          <w:cs/>
        </w:rPr>
        <w:t xml:space="preserve"> </w:t>
      </w:r>
      <w:r>
        <w:rPr>
          <w:spacing w:val="-2"/>
        </w:rPr>
        <w:t>is</w:t>
      </w:r>
      <w:r>
        <w:rPr>
          <w:rFonts w:cs="Angsana New"/>
          <w:spacing w:val="7"/>
          <w:cs/>
        </w:rPr>
        <w:t xml:space="preserve"> </w:t>
      </w:r>
      <w:r>
        <w:rPr>
          <w:spacing w:val="-3"/>
        </w:rPr>
        <w:t>one</w:t>
      </w:r>
      <w:r>
        <w:rPr>
          <w:rFonts w:cs="Angsana New"/>
          <w:spacing w:val="7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7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6"/>
          <w:cs/>
        </w:rPr>
        <w:t xml:space="preserve"> </w:t>
      </w:r>
      <w:r>
        <w:rPr>
          <w:spacing w:val="-5"/>
        </w:rPr>
        <w:t>most</w:t>
      </w:r>
      <w:r>
        <w:rPr>
          <w:rFonts w:cs="Angsana New"/>
          <w:spacing w:val="7"/>
          <w:cs/>
        </w:rPr>
        <w:t xml:space="preserve"> </w:t>
      </w:r>
      <w:r>
        <w:rPr>
          <w:spacing w:val="-5"/>
        </w:rPr>
        <w:t>popularly</w:t>
      </w:r>
      <w:r>
        <w:rPr>
          <w:rFonts w:cs="Angsana New"/>
          <w:spacing w:val="6"/>
          <w:cs/>
        </w:rPr>
        <w:t xml:space="preserve"> </w:t>
      </w:r>
      <w:r>
        <w:rPr>
          <w:spacing w:val="-5"/>
        </w:rPr>
        <w:t>consumed</w:t>
      </w:r>
      <w:r>
        <w:rPr>
          <w:rFonts w:cs="Angsana New"/>
          <w:spacing w:val="7"/>
          <w:cs/>
        </w:rPr>
        <w:t xml:space="preserve"> </w:t>
      </w:r>
      <w:r>
        <w:rPr>
          <w:spacing w:val="-5"/>
        </w:rPr>
        <w:t>meat</w:t>
      </w:r>
      <w:r>
        <w:rPr>
          <w:rFonts w:cs="Angsana New"/>
          <w:spacing w:val="7"/>
          <w:cs/>
        </w:rPr>
        <w:t xml:space="preserve"> </w:t>
      </w:r>
      <w:r>
        <w:rPr>
          <w:spacing w:val="-2"/>
        </w:rPr>
        <w:t>in</w:t>
      </w:r>
      <w:r>
        <w:rPr>
          <w:rFonts w:cs="Angsana New"/>
          <w:spacing w:val="7"/>
          <w:cs/>
        </w:rPr>
        <w:t xml:space="preserve"> </w:t>
      </w:r>
      <w:r>
        <w:rPr>
          <w:spacing w:val="-5"/>
        </w:rPr>
        <w:t>Indonesia,</w:t>
      </w:r>
      <w:r>
        <w:rPr>
          <w:rFonts w:cs="Angsana New"/>
          <w:spacing w:val="6"/>
          <w:cs/>
        </w:rPr>
        <w:t xml:space="preserve"> </w:t>
      </w:r>
      <w:r>
        <w:rPr>
          <w:spacing w:val="-5"/>
        </w:rPr>
        <w:t>particularly</w:t>
      </w:r>
      <w:r>
        <w:rPr>
          <w:rFonts w:cs="Angsana New"/>
          <w:spacing w:val="7"/>
          <w:cs/>
        </w:rPr>
        <w:t xml:space="preserve"> </w:t>
      </w:r>
      <w:r>
        <w:rPr>
          <w:spacing w:val="-2"/>
        </w:rPr>
        <w:t>in</w:t>
      </w:r>
      <w:r>
        <w:rPr>
          <w:rFonts w:cs="Angsana New"/>
          <w:spacing w:val="7"/>
          <w:cs/>
        </w:rPr>
        <w:t xml:space="preserve"> </w:t>
      </w:r>
      <w:r>
        <w:rPr>
          <w:spacing w:val="-5"/>
        </w:rPr>
        <w:t>West</w:t>
      </w:r>
      <w:r>
        <w:rPr>
          <w:rFonts w:cs="Angsana New"/>
          <w:spacing w:val="50"/>
          <w:w w:val="99"/>
          <w:cs/>
        </w:rPr>
        <w:t xml:space="preserve"> </w:t>
      </w:r>
      <w:r>
        <w:rPr>
          <w:spacing w:val="-5"/>
        </w:rPr>
        <w:t>Java,</w:t>
      </w:r>
      <w:r>
        <w:rPr>
          <w:rFonts w:cs="Angsana New"/>
          <w:spacing w:val="3"/>
          <w:cs/>
        </w:rPr>
        <w:t xml:space="preserve"> </w:t>
      </w:r>
      <w:r>
        <w:rPr>
          <w:spacing w:val="-5"/>
        </w:rPr>
        <w:t>according</w:t>
      </w:r>
      <w:r>
        <w:rPr>
          <w:rFonts w:cs="Angsana New"/>
          <w:spacing w:val="4"/>
          <w:cs/>
        </w:rPr>
        <w:t xml:space="preserve"> </w:t>
      </w:r>
      <w:r>
        <w:rPr>
          <w:spacing w:val="-2"/>
        </w:rPr>
        <w:t>to</w:t>
      </w:r>
      <w:r>
        <w:rPr>
          <w:rFonts w:cs="Angsana New"/>
          <w:spacing w:val="3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4"/>
          <w:cs/>
        </w:rPr>
        <w:t xml:space="preserve"> </w:t>
      </w:r>
      <w:r>
        <w:rPr>
          <w:spacing w:val="-5"/>
        </w:rPr>
        <w:t>socio</w:t>
      </w:r>
      <w:r>
        <w:rPr>
          <w:rFonts w:cs="Angsana New"/>
          <w:spacing w:val="-5"/>
          <w:cs/>
        </w:rPr>
        <w:t>-</w:t>
      </w:r>
      <w:r>
        <w:rPr>
          <w:spacing w:val="-5"/>
        </w:rPr>
        <w:t>economic</w:t>
      </w:r>
      <w:r>
        <w:rPr>
          <w:rFonts w:cs="Angsana New"/>
          <w:spacing w:val="4"/>
          <w:cs/>
        </w:rPr>
        <w:t xml:space="preserve"> </w:t>
      </w:r>
      <w:r>
        <w:rPr>
          <w:spacing w:val="-5"/>
        </w:rPr>
        <w:t>research</w:t>
      </w:r>
      <w:r>
        <w:rPr>
          <w:rFonts w:cs="Angsana New"/>
          <w:spacing w:val="3"/>
          <w:cs/>
        </w:rPr>
        <w:t xml:space="preserve"> </w:t>
      </w:r>
      <w:r>
        <w:rPr>
          <w:spacing w:val="-3"/>
        </w:rPr>
        <w:t>and</w:t>
      </w:r>
      <w:r>
        <w:rPr>
          <w:rFonts w:cs="Angsana New"/>
          <w:spacing w:val="4"/>
          <w:cs/>
        </w:rPr>
        <w:t xml:space="preserve"> </w:t>
      </w:r>
      <w:r>
        <w:rPr>
          <w:spacing w:val="-5"/>
        </w:rPr>
        <w:t>chicken</w:t>
      </w:r>
      <w:r>
        <w:rPr>
          <w:rFonts w:cs="Angsana New"/>
          <w:spacing w:val="3"/>
          <w:cs/>
        </w:rPr>
        <w:t xml:space="preserve"> </w:t>
      </w:r>
      <w:r>
        <w:rPr>
          <w:spacing w:val="-5"/>
        </w:rPr>
        <w:t>meat</w:t>
      </w:r>
      <w:r>
        <w:rPr>
          <w:rFonts w:cs="Angsana New"/>
          <w:spacing w:val="4"/>
          <w:cs/>
        </w:rPr>
        <w:t xml:space="preserve"> </w:t>
      </w:r>
      <w:r>
        <w:rPr>
          <w:spacing w:val="-5"/>
        </w:rPr>
        <w:t>production</w:t>
      </w:r>
      <w:r>
        <w:rPr>
          <w:rFonts w:cs="Angsana New"/>
          <w:spacing w:val="4"/>
          <w:cs/>
        </w:rPr>
        <w:t xml:space="preserve"> </w:t>
      </w:r>
      <w:r>
        <w:rPr>
          <w:spacing w:val="-2"/>
        </w:rPr>
        <w:t>in</w:t>
      </w:r>
      <w:r>
        <w:rPr>
          <w:rFonts w:cs="Angsana New"/>
          <w:spacing w:val="3"/>
          <w:cs/>
        </w:rPr>
        <w:t xml:space="preserve"> </w:t>
      </w:r>
      <w:r>
        <w:rPr>
          <w:spacing w:val="-3"/>
        </w:rPr>
        <w:t>2013</w:t>
      </w:r>
      <w:r>
        <w:rPr>
          <w:rFonts w:cs="Angsana New"/>
          <w:spacing w:val="5"/>
          <w:cs/>
        </w:rPr>
        <w:t xml:space="preserve"> </w:t>
      </w:r>
      <w:r>
        <w:rPr>
          <w:spacing w:val="-5"/>
        </w:rPr>
        <w:t>issued</w:t>
      </w:r>
      <w:r>
        <w:rPr>
          <w:rFonts w:cs="Angsana New"/>
          <w:spacing w:val="50"/>
          <w:w w:val="99"/>
          <w:cs/>
        </w:rPr>
        <w:t xml:space="preserve"> </w:t>
      </w:r>
      <w:r>
        <w:rPr>
          <w:spacing w:val="-2"/>
        </w:rPr>
        <w:t>by</w:t>
      </w:r>
      <w:r>
        <w:rPr>
          <w:rFonts w:cs="Angsana New"/>
          <w:spacing w:val="4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5"/>
          <w:cs/>
        </w:rPr>
        <w:t xml:space="preserve"> </w:t>
      </w:r>
      <w:r>
        <w:rPr>
          <w:spacing w:val="-5"/>
        </w:rPr>
        <w:t>Official</w:t>
      </w:r>
      <w:r>
        <w:rPr>
          <w:rFonts w:cs="Angsana New"/>
          <w:spacing w:val="5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5"/>
          <w:cs/>
        </w:rPr>
        <w:t xml:space="preserve"> </w:t>
      </w:r>
      <w:r>
        <w:rPr>
          <w:spacing w:val="-5"/>
        </w:rPr>
        <w:t>Animal</w:t>
      </w:r>
      <w:r>
        <w:rPr>
          <w:rFonts w:cs="Angsana New"/>
          <w:spacing w:val="5"/>
          <w:cs/>
        </w:rPr>
        <w:t xml:space="preserve"> </w:t>
      </w:r>
      <w:r>
        <w:rPr>
          <w:spacing w:val="-5"/>
        </w:rPr>
        <w:t>Husbandry</w:t>
      </w:r>
      <w:r>
        <w:rPr>
          <w:rFonts w:cs="Angsana New"/>
          <w:spacing w:val="4"/>
          <w:cs/>
        </w:rPr>
        <w:t xml:space="preserve"> </w:t>
      </w:r>
      <w:r>
        <w:rPr>
          <w:spacing w:val="-3"/>
        </w:rPr>
        <w:t>West</w:t>
      </w:r>
      <w:r>
        <w:rPr>
          <w:rFonts w:cs="Angsana New"/>
          <w:spacing w:val="6"/>
          <w:cs/>
        </w:rPr>
        <w:t xml:space="preserve"> </w:t>
      </w:r>
      <w:r>
        <w:rPr>
          <w:spacing w:val="-5"/>
        </w:rPr>
        <w:t>Java</w:t>
      </w:r>
      <w:r>
        <w:rPr>
          <w:rFonts w:cs="Angsana New"/>
          <w:spacing w:val="-5"/>
          <w:cs/>
        </w:rPr>
        <w:t>.</w:t>
      </w:r>
      <w:r>
        <w:rPr>
          <w:rFonts w:cs="Angsana New"/>
          <w:spacing w:val="5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4"/>
          <w:cs/>
        </w:rPr>
        <w:t xml:space="preserve"> </w:t>
      </w:r>
      <w:r>
        <w:rPr>
          <w:spacing w:val="-5"/>
        </w:rPr>
        <w:t>consumption</w:t>
      </w:r>
      <w:r>
        <w:rPr>
          <w:rFonts w:cs="Angsana New"/>
          <w:spacing w:val="6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5"/>
          <w:cs/>
        </w:rPr>
        <w:t xml:space="preserve"> </w:t>
      </w:r>
      <w:r>
        <w:rPr>
          <w:spacing w:val="-5"/>
        </w:rPr>
        <w:t>chicken</w:t>
      </w:r>
      <w:r>
        <w:rPr>
          <w:rFonts w:cs="Angsana New"/>
          <w:spacing w:val="4"/>
          <w:cs/>
        </w:rPr>
        <w:t xml:space="preserve"> </w:t>
      </w:r>
      <w:r>
        <w:rPr>
          <w:spacing w:val="-5"/>
        </w:rPr>
        <w:t>meat</w:t>
      </w:r>
      <w:r>
        <w:rPr>
          <w:rFonts w:cs="Angsana New"/>
          <w:spacing w:val="6"/>
          <w:cs/>
        </w:rPr>
        <w:t xml:space="preserve"> </w:t>
      </w:r>
      <w:r>
        <w:rPr>
          <w:spacing w:val="-3"/>
        </w:rPr>
        <w:t>each</w:t>
      </w:r>
      <w:r>
        <w:rPr>
          <w:rFonts w:cs="Angsana New"/>
          <w:spacing w:val="5"/>
          <w:cs/>
        </w:rPr>
        <w:t xml:space="preserve"> </w:t>
      </w:r>
      <w:r>
        <w:rPr>
          <w:spacing w:val="-5"/>
        </w:rPr>
        <w:t>year</w:t>
      </w:r>
      <w:r>
        <w:rPr>
          <w:rFonts w:cs="Angsana New"/>
          <w:spacing w:val="46"/>
          <w:w w:val="99"/>
          <w:cs/>
        </w:rPr>
        <w:t xml:space="preserve"> </w:t>
      </w:r>
      <w:r>
        <w:rPr>
          <w:spacing w:val="-5"/>
        </w:rPr>
        <w:t>reaches</w:t>
      </w:r>
      <w:r>
        <w:rPr>
          <w:rFonts w:cs="Angsana New"/>
          <w:spacing w:val="10"/>
          <w:cs/>
        </w:rPr>
        <w:t xml:space="preserve"> </w:t>
      </w:r>
      <w:r>
        <w:rPr>
          <w:spacing w:val="-3"/>
        </w:rPr>
        <w:t>3</w:t>
      </w:r>
      <w:r>
        <w:rPr>
          <w:rFonts w:cs="Angsana New"/>
          <w:spacing w:val="-3"/>
          <w:cs/>
        </w:rPr>
        <w:t>.</w:t>
      </w:r>
      <w:r>
        <w:rPr>
          <w:spacing w:val="-3"/>
        </w:rPr>
        <w:t>6</w:t>
      </w:r>
      <w:r>
        <w:rPr>
          <w:rFonts w:cs="Angsana New"/>
          <w:spacing w:val="11"/>
          <w:cs/>
        </w:rPr>
        <w:t xml:space="preserve"> </w:t>
      </w:r>
      <w:r>
        <w:rPr>
          <w:spacing w:val="-3"/>
        </w:rPr>
        <w:t>kg</w:t>
      </w:r>
      <w:r>
        <w:rPr>
          <w:rFonts w:cs="Angsana New"/>
          <w:spacing w:val="-3"/>
          <w:cs/>
        </w:rPr>
        <w:t>.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Cognizant</w:t>
      </w:r>
      <w:r>
        <w:rPr>
          <w:rFonts w:cs="Angsana New"/>
          <w:spacing w:val="10"/>
          <w:cs/>
        </w:rPr>
        <w:t xml:space="preserve"> </w:t>
      </w:r>
      <w:r>
        <w:rPr>
          <w:spacing w:val="-3"/>
        </w:rPr>
        <w:t>that</w:t>
      </w:r>
      <w:r>
        <w:rPr>
          <w:rFonts w:cs="Angsana New"/>
          <w:spacing w:val="11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population</w:t>
      </w:r>
      <w:r>
        <w:rPr>
          <w:rFonts w:cs="Angsana New"/>
          <w:spacing w:val="11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10"/>
          <w:cs/>
        </w:rPr>
        <w:t xml:space="preserve"> </w:t>
      </w:r>
      <w:r>
        <w:rPr>
          <w:spacing w:val="-5"/>
        </w:rPr>
        <w:t>Moslems</w:t>
      </w:r>
      <w:r>
        <w:rPr>
          <w:rFonts w:cs="Angsana New"/>
          <w:spacing w:val="11"/>
          <w:cs/>
        </w:rPr>
        <w:t xml:space="preserve"> </w:t>
      </w:r>
      <w:r>
        <w:rPr>
          <w:spacing w:val="-2"/>
        </w:rPr>
        <w:t>is</w:t>
      </w:r>
      <w:r>
        <w:rPr>
          <w:rFonts w:cs="Angsana New"/>
          <w:spacing w:val="11"/>
          <w:cs/>
        </w:rPr>
        <w:t xml:space="preserve"> </w:t>
      </w:r>
      <w:r>
        <w:rPr>
          <w:spacing w:val="-2"/>
        </w:rPr>
        <w:t>up</w:t>
      </w:r>
      <w:r>
        <w:rPr>
          <w:rFonts w:cs="Angsana New"/>
          <w:spacing w:val="11"/>
          <w:cs/>
        </w:rPr>
        <w:t xml:space="preserve"> </w:t>
      </w:r>
      <w:r>
        <w:rPr>
          <w:spacing w:val="-2"/>
        </w:rPr>
        <w:t>to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99</w:t>
      </w:r>
      <w:r>
        <w:rPr>
          <w:rFonts w:cs="Angsana New"/>
          <w:spacing w:val="-5"/>
          <w:cs/>
        </w:rPr>
        <w:t>.</w:t>
      </w:r>
      <w:r>
        <w:rPr>
          <w:spacing w:val="-5"/>
        </w:rPr>
        <w:t>67</w:t>
      </w:r>
      <w:r>
        <w:rPr>
          <w:rFonts w:cs="Angsana New"/>
          <w:spacing w:val="-5"/>
          <w:cs/>
        </w:rPr>
        <w:t>%</w:t>
      </w:r>
      <w:r>
        <w:rPr>
          <w:spacing w:val="-5"/>
        </w:rPr>
        <w:t>,</w:t>
      </w:r>
      <w:r>
        <w:rPr>
          <w:rFonts w:cs="Angsana New"/>
          <w:spacing w:val="11"/>
          <w:cs/>
        </w:rPr>
        <w:t xml:space="preserve"> </w:t>
      </w:r>
      <w:r>
        <w:rPr>
          <w:spacing w:val="-3"/>
        </w:rPr>
        <w:t>each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production</w:t>
      </w:r>
      <w:r>
        <w:rPr>
          <w:rFonts w:cs="Angsana New"/>
          <w:spacing w:val="40"/>
          <w:w w:val="99"/>
          <w:cs/>
        </w:rPr>
        <w:t xml:space="preserve"> </w:t>
      </w:r>
      <w:r>
        <w:rPr>
          <w:spacing w:val="-3"/>
        </w:rPr>
        <w:t>and</w:t>
      </w:r>
      <w:r>
        <w:rPr>
          <w:rFonts w:cs="Angsana New"/>
          <w:spacing w:val="24"/>
          <w:cs/>
        </w:rPr>
        <w:t xml:space="preserve"> </w:t>
      </w:r>
      <w:r>
        <w:rPr>
          <w:spacing w:val="-5"/>
        </w:rPr>
        <w:t>consumption</w:t>
      </w:r>
      <w:r>
        <w:rPr>
          <w:rFonts w:cs="Angsana New"/>
          <w:spacing w:val="25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25"/>
          <w:cs/>
        </w:rPr>
        <w:t xml:space="preserve"> </w:t>
      </w:r>
      <w:r>
        <w:rPr>
          <w:spacing w:val="-5"/>
        </w:rPr>
        <w:t>meat</w:t>
      </w:r>
      <w:r>
        <w:rPr>
          <w:rFonts w:cs="Angsana New"/>
          <w:spacing w:val="24"/>
          <w:cs/>
        </w:rPr>
        <w:t xml:space="preserve"> </w:t>
      </w:r>
      <w:r>
        <w:rPr>
          <w:spacing w:val="-3"/>
        </w:rPr>
        <w:t>has</w:t>
      </w:r>
      <w:r>
        <w:rPr>
          <w:rFonts w:cs="Angsana New"/>
          <w:spacing w:val="25"/>
          <w:cs/>
        </w:rPr>
        <w:t xml:space="preserve"> </w:t>
      </w:r>
      <w:r>
        <w:rPr>
          <w:spacing w:val="-2"/>
        </w:rPr>
        <w:t>to</w:t>
      </w:r>
      <w:r>
        <w:rPr>
          <w:rFonts w:cs="Angsana New"/>
          <w:spacing w:val="25"/>
          <w:cs/>
        </w:rPr>
        <w:t xml:space="preserve"> </w:t>
      </w:r>
      <w:r>
        <w:rPr>
          <w:spacing w:val="-5"/>
        </w:rPr>
        <w:t>fulfill</w:t>
      </w:r>
      <w:r>
        <w:rPr>
          <w:rFonts w:cs="Angsana New"/>
          <w:spacing w:val="24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25"/>
          <w:cs/>
        </w:rPr>
        <w:t xml:space="preserve"> </w:t>
      </w:r>
      <w:r>
        <w:rPr>
          <w:spacing w:val="-5"/>
        </w:rPr>
        <w:t>requirements</w:t>
      </w:r>
      <w:r>
        <w:rPr>
          <w:rFonts w:cs="Angsana New"/>
          <w:spacing w:val="25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24"/>
          <w:cs/>
        </w:rPr>
        <w:t xml:space="preserve"> </w:t>
      </w:r>
      <w:r>
        <w:rPr>
          <w:spacing w:val="-3"/>
        </w:rPr>
        <w:t>its</w:t>
      </w:r>
      <w:r>
        <w:rPr>
          <w:rFonts w:cs="Angsana New"/>
          <w:spacing w:val="25"/>
          <w:cs/>
        </w:rPr>
        <w:t xml:space="preserve"> </w:t>
      </w:r>
      <w:proofErr w:type="spellStart"/>
      <w:r>
        <w:rPr>
          <w:spacing w:val="-5"/>
        </w:rPr>
        <w:t>halalan</w:t>
      </w:r>
      <w:proofErr w:type="spellEnd"/>
      <w:r>
        <w:rPr>
          <w:rFonts w:cs="Angsana New"/>
          <w:spacing w:val="25"/>
          <w:cs/>
        </w:rPr>
        <w:t xml:space="preserve"> </w:t>
      </w:r>
      <w:proofErr w:type="spellStart"/>
      <w:r>
        <w:rPr>
          <w:spacing w:val="-5"/>
        </w:rPr>
        <w:t>tayyiban</w:t>
      </w:r>
      <w:proofErr w:type="spellEnd"/>
      <w:r>
        <w:rPr>
          <w:rFonts w:cs="Angsana New"/>
          <w:spacing w:val="24"/>
          <w:cs/>
        </w:rPr>
        <w:t xml:space="preserve"> </w:t>
      </w:r>
      <w:r>
        <w:rPr>
          <w:rFonts w:cs="Angsana New"/>
          <w:spacing w:val="-5"/>
          <w:cs/>
        </w:rPr>
        <w:t>(</w:t>
      </w:r>
      <w:r>
        <w:rPr>
          <w:spacing w:val="-5"/>
        </w:rPr>
        <w:t>considered</w:t>
      </w:r>
      <w:r>
        <w:rPr>
          <w:rFonts w:cs="Angsana New"/>
          <w:spacing w:val="42"/>
          <w:w w:val="99"/>
          <w:cs/>
        </w:rPr>
        <w:t xml:space="preserve"> </w:t>
      </w:r>
      <w:r>
        <w:rPr>
          <w:spacing w:val="-3"/>
        </w:rPr>
        <w:t>good</w:t>
      </w:r>
      <w:r>
        <w:rPr>
          <w:rFonts w:cs="Angsana New"/>
          <w:spacing w:val="31"/>
          <w:cs/>
        </w:rPr>
        <w:t xml:space="preserve"> </w:t>
      </w:r>
      <w:r>
        <w:rPr>
          <w:spacing w:val="-3"/>
        </w:rPr>
        <w:t>and</w:t>
      </w:r>
      <w:r>
        <w:rPr>
          <w:rFonts w:cs="Angsana New"/>
          <w:spacing w:val="32"/>
          <w:cs/>
        </w:rPr>
        <w:t xml:space="preserve"> </w:t>
      </w:r>
      <w:r>
        <w:rPr>
          <w:spacing w:val="-5"/>
        </w:rPr>
        <w:t>permitted</w:t>
      </w:r>
      <w:r>
        <w:rPr>
          <w:rFonts w:cs="Angsana New"/>
          <w:spacing w:val="32"/>
          <w:cs/>
        </w:rPr>
        <w:t xml:space="preserve"> </w:t>
      </w:r>
      <w:r>
        <w:rPr>
          <w:spacing w:val="-5"/>
        </w:rPr>
        <w:t>according</w:t>
      </w:r>
      <w:r>
        <w:rPr>
          <w:rFonts w:cs="Angsana New"/>
          <w:spacing w:val="32"/>
          <w:cs/>
        </w:rPr>
        <w:t xml:space="preserve"> </w:t>
      </w:r>
      <w:r>
        <w:rPr>
          <w:spacing w:val="-2"/>
        </w:rPr>
        <w:t>to</w:t>
      </w:r>
      <w:r>
        <w:rPr>
          <w:rFonts w:cs="Angsana New"/>
          <w:spacing w:val="32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32"/>
          <w:cs/>
        </w:rPr>
        <w:t xml:space="preserve"> </w:t>
      </w:r>
      <w:r>
        <w:rPr>
          <w:spacing w:val="-5"/>
        </w:rPr>
        <w:t>Islamic</w:t>
      </w:r>
      <w:r>
        <w:rPr>
          <w:rFonts w:cs="Angsana New"/>
          <w:spacing w:val="32"/>
          <w:cs/>
        </w:rPr>
        <w:t xml:space="preserve"> </w:t>
      </w:r>
      <w:proofErr w:type="spellStart"/>
      <w:r>
        <w:rPr>
          <w:spacing w:val="-5"/>
        </w:rPr>
        <w:t>syaria</w:t>
      </w:r>
      <w:proofErr w:type="spellEnd"/>
      <w:r>
        <w:rPr>
          <w:rFonts w:cs="Angsana New"/>
          <w:spacing w:val="32"/>
          <w:cs/>
        </w:rPr>
        <w:t xml:space="preserve"> </w:t>
      </w:r>
      <w:r>
        <w:rPr>
          <w:spacing w:val="-5"/>
        </w:rPr>
        <w:t>law</w:t>
      </w:r>
      <w:r>
        <w:rPr>
          <w:rFonts w:cs="Angsana New"/>
          <w:spacing w:val="-5"/>
          <w:cs/>
        </w:rPr>
        <w:t>).</w:t>
      </w:r>
      <w:r>
        <w:rPr>
          <w:rFonts w:cs="Angsana New"/>
          <w:spacing w:val="32"/>
          <w:cs/>
        </w:rPr>
        <w:t xml:space="preserve"> </w:t>
      </w:r>
      <w:r>
        <w:rPr>
          <w:spacing w:val="-5"/>
        </w:rPr>
        <w:t>Speaking</w:t>
      </w:r>
      <w:r>
        <w:rPr>
          <w:rFonts w:cs="Angsana New"/>
          <w:spacing w:val="32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32"/>
          <w:cs/>
        </w:rPr>
        <w:t xml:space="preserve"> </w:t>
      </w:r>
      <w:r>
        <w:rPr>
          <w:spacing w:val="-5"/>
        </w:rPr>
        <w:t>which,</w:t>
      </w:r>
      <w:r>
        <w:rPr>
          <w:rFonts w:cs="Angsana New"/>
          <w:spacing w:val="32"/>
          <w:cs/>
        </w:rPr>
        <w:t xml:space="preserve"> </w:t>
      </w:r>
      <w:r>
        <w:t>a</w:t>
      </w:r>
      <w:r>
        <w:rPr>
          <w:rFonts w:cs="Angsana New"/>
          <w:spacing w:val="31"/>
          <w:cs/>
        </w:rPr>
        <w:t xml:space="preserve"> </w:t>
      </w:r>
      <w:r>
        <w:rPr>
          <w:spacing w:val="-5"/>
        </w:rPr>
        <w:t>number</w:t>
      </w:r>
      <w:r>
        <w:rPr>
          <w:rFonts w:cs="Angsana New"/>
          <w:spacing w:val="34"/>
          <w:cs/>
        </w:rPr>
        <w:t xml:space="preserve"> </w:t>
      </w:r>
      <w:r>
        <w:rPr>
          <w:spacing w:val="-5"/>
        </w:rPr>
        <w:t>of</w:t>
      </w:r>
      <w:r>
        <w:rPr>
          <w:rFonts w:cs="Angsana New"/>
          <w:spacing w:val="54"/>
          <w:w w:val="99"/>
          <w:cs/>
        </w:rPr>
        <w:t xml:space="preserve"> </w:t>
      </w:r>
      <w:r>
        <w:rPr>
          <w:spacing w:val="-5"/>
        </w:rPr>
        <w:t>activities</w:t>
      </w:r>
      <w:r>
        <w:rPr>
          <w:rFonts w:cs="Angsana New"/>
          <w:spacing w:val="-13"/>
          <w:cs/>
        </w:rPr>
        <w:t xml:space="preserve"> </w:t>
      </w:r>
      <w:r>
        <w:rPr>
          <w:spacing w:val="-5"/>
        </w:rPr>
        <w:t>directly</w:t>
      </w:r>
      <w:r>
        <w:rPr>
          <w:rFonts w:cs="Angsana New"/>
          <w:spacing w:val="-11"/>
          <w:cs/>
        </w:rPr>
        <w:t xml:space="preserve"> </w:t>
      </w:r>
      <w:r>
        <w:rPr>
          <w:spacing w:val="-5"/>
        </w:rPr>
        <w:t>concerning</w:t>
      </w:r>
      <w:r>
        <w:rPr>
          <w:rFonts w:cs="Angsana New"/>
          <w:spacing w:val="-13"/>
          <w:cs/>
        </w:rPr>
        <w:t xml:space="preserve"> </w:t>
      </w:r>
      <w:r>
        <w:rPr>
          <w:spacing w:val="-2"/>
        </w:rPr>
        <w:t>on</w:t>
      </w:r>
      <w:r>
        <w:rPr>
          <w:rFonts w:cs="Angsana New"/>
          <w:spacing w:val="-9"/>
          <w:cs/>
        </w:rPr>
        <w:t xml:space="preserve"> </w:t>
      </w:r>
      <w:r>
        <w:rPr>
          <w:spacing w:val="-3"/>
        </w:rPr>
        <w:t>its</w:t>
      </w:r>
      <w:r>
        <w:rPr>
          <w:rFonts w:cs="Angsana New"/>
          <w:spacing w:val="-11"/>
          <w:cs/>
        </w:rPr>
        <w:t xml:space="preserve"> </w:t>
      </w:r>
      <w:r>
        <w:rPr>
          <w:spacing w:val="-5"/>
        </w:rPr>
        <w:t>halal</w:t>
      </w:r>
      <w:r>
        <w:rPr>
          <w:rFonts w:cs="Angsana New"/>
          <w:spacing w:val="-11"/>
          <w:cs/>
        </w:rPr>
        <w:t xml:space="preserve"> </w:t>
      </w:r>
      <w:r>
        <w:rPr>
          <w:spacing w:val="-2"/>
        </w:rPr>
        <w:t>or</w:t>
      </w:r>
      <w:r>
        <w:rPr>
          <w:rFonts w:cs="Angsana New"/>
          <w:spacing w:val="-8"/>
          <w:cs/>
        </w:rPr>
        <w:t xml:space="preserve"> </w:t>
      </w:r>
      <w:r w:rsidR="00324770">
        <w:rPr>
          <w:spacing w:val="-5"/>
        </w:rPr>
        <w:t>haram</w:t>
      </w:r>
      <w:r w:rsidR="00324770">
        <w:rPr>
          <w:rFonts w:cs="Angsana New"/>
          <w:spacing w:val="-9"/>
          <w:cs/>
        </w:rPr>
        <w:t>,</w:t>
      </w:r>
      <w:r>
        <w:rPr>
          <w:rFonts w:cs="Angsana New"/>
          <w:spacing w:val="-8"/>
          <w:cs/>
        </w:rPr>
        <w:t xml:space="preserve"> </w:t>
      </w:r>
      <w:r>
        <w:rPr>
          <w:spacing w:val="-5"/>
        </w:rPr>
        <w:t>later</w:t>
      </w:r>
      <w:r>
        <w:rPr>
          <w:rFonts w:cs="Angsana New"/>
          <w:spacing w:val="-7"/>
          <w:cs/>
        </w:rPr>
        <w:t xml:space="preserve"> </w:t>
      </w:r>
      <w:r>
        <w:rPr>
          <w:spacing w:val="-5"/>
        </w:rPr>
        <w:t>called</w:t>
      </w:r>
      <w:r>
        <w:rPr>
          <w:rFonts w:cs="Angsana New"/>
          <w:spacing w:val="-8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-7"/>
          <w:cs/>
        </w:rPr>
        <w:t xml:space="preserve"> </w:t>
      </w:r>
      <w:r>
        <w:rPr>
          <w:spacing w:val="-5"/>
        </w:rPr>
        <w:t>halal</w:t>
      </w:r>
      <w:r>
        <w:rPr>
          <w:rFonts w:cs="Angsana New"/>
          <w:spacing w:val="-8"/>
          <w:cs/>
        </w:rPr>
        <w:t xml:space="preserve"> </w:t>
      </w:r>
      <w:r>
        <w:rPr>
          <w:spacing w:val="-5"/>
        </w:rPr>
        <w:t>critical</w:t>
      </w:r>
      <w:r>
        <w:rPr>
          <w:rFonts w:cs="Angsana New"/>
          <w:spacing w:val="-7"/>
          <w:cs/>
        </w:rPr>
        <w:t xml:space="preserve"> </w:t>
      </w:r>
      <w:r>
        <w:rPr>
          <w:spacing w:val="-5"/>
        </w:rPr>
        <w:t>point</w:t>
      </w:r>
      <w:r>
        <w:rPr>
          <w:rFonts w:cs="Angsana New"/>
          <w:spacing w:val="-5"/>
          <w:cs/>
        </w:rPr>
        <w:t>.</w:t>
      </w:r>
      <w:r>
        <w:rPr>
          <w:rFonts w:cs="Angsana New"/>
          <w:spacing w:val="-8"/>
          <w:cs/>
        </w:rPr>
        <w:t xml:space="preserve"> </w:t>
      </w:r>
      <w:r>
        <w:rPr>
          <w:spacing w:val="-3"/>
        </w:rPr>
        <w:t>This</w:t>
      </w:r>
      <w:r>
        <w:rPr>
          <w:rFonts w:cs="Angsana New"/>
          <w:spacing w:val="-7"/>
          <w:cs/>
        </w:rPr>
        <w:t xml:space="preserve"> </w:t>
      </w:r>
      <w:r>
        <w:rPr>
          <w:spacing w:val="-5"/>
        </w:rPr>
        <w:t>point</w:t>
      </w:r>
      <w:r>
        <w:rPr>
          <w:rFonts w:cs="Angsana New"/>
          <w:spacing w:val="79"/>
          <w:w w:val="99"/>
          <w:cs/>
        </w:rPr>
        <w:t xml:space="preserve"> </w:t>
      </w:r>
      <w:r>
        <w:rPr>
          <w:spacing w:val="-5"/>
        </w:rPr>
        <w:t>produces</w:t>
      </w:r>
      <w:r>
        <w:rPr>
          <w:rFonts w:cs="Angsana New"/>
          <w:spacing w:val="7"/>
          <w:cs/>
        </w:rPr>
        <w:t xml:space="preserve"> </w:t>
      </w:r>
      <w:r>
        <w:rPr>
          <w:spacing w:val="-5"/>
        </w:rPr>
        <w:t>variables</w:t>
      </w:r>
      <w:r>
        <w:rPr>
          <w:rFonts w:cs="Angsana New"/>
          <w:spacing w:val="7"/>
          <w:cs/>
        </w:rPr>
        <w:t xml:space="preserve"> </w:t>
      </w:r>
      <w:r>
        <w:rPr>
          <w:spacing w:val="-3"/>
        </w:rPr>
        <w:t>and</w:t>
      </w:r>
      <w:r>
        <w:rPr>
          <w:rFonts w:cs="Angsana New"/>
          <w:spacing w:val="8"/>
          <w:cs/>
        </w:rPr>
        <w:t xml:space="preserve"> </w:t>
      </w:r>
      <w:r>
        <w:rPr>
          <w:spacing w:val="-5"/>
        </w:rPr>
        <w:t>factors</w:t>
      </w:r>
      <w:r>
        <w:rPr>
          <w:rFonts w:cs="Angsana New"/>
          <w:spacing w:val="7"/>
          <w:cs/>
        </w:rPr>
        <w:t xml:space="preserve"> </w:t>
      </w:r>
      <w:r>
        <w:rPr>
          <w:spacing w:val="-3"/>
        </w:rPr>
        <w:t>that</w:t>
      </w:r>
      <w:r>
        <w:rPr>
          <w:rFonts w:cs="Angsana New"/>
          <w:spacing w:val="9"/>
          <w:cs/>
        </w:rPr>
        <w:t xml:space="preserve"> </w:t>
      </w:r>
      <w:r>
        <w:rPr>
          <w:spacing w:val="-5"/>
        </w:rPr>
        <w:t>affect</w:t>
      </w:r>
      <w:r>
        <w:rPr>
          <w:rFonts w:cs="Angsana New"/>
          <w:spacing w:val="8"/>
          <w:cs/>
        </w:rPr>
        <w:t xml:space="preserve"> </w:t>
      </w:r>
      <w:r>
        <w:rPr>
          <w:spacing w:val="-3"/>
        </w:rPr>
        <w:t>both</w:t>
      </w:r>
      <w:r>
        <w:rPr>
          <w:rFonts w:cs="Angsana New"/>
          <w:spacing w:val="7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8"/>
          <w:cs/>
        </w:rPr>
        <w:t xml:space="preserve"> </w:t>
      </w:r>
      <w:r>
        <w:rPr>
          <w:spacing w:val="-5"/>
        </w:rPr>
        <w:t>halal</w:t>
      </w:r>
      <w:r>
        <w:rPr>
          <w:rFonts w:cs="Angsana New"/>
          <w:spacing w:val="7"/>
          <w:cs/>
        </w:rPr>
        <w:t xml:space="preserve"> </w:t>
      </w:r>
      <w:r>
        <w:rPr>
          <w:spacing w:val="-3"/>
        </w:rPr>
        <w:t>and</w:t>
      </w:r>
      <w:r>
        <w:rPr>
          <w:rFonts w:cs="Angsana New"/>
          <w:spacing w:val="9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8"/>
          <w:cs/>
        </w:rPr>
        <w:t xml:space="preserve"> </w:t>
      </w:r>
      <w:r>
        <w:rPr>
          <w:spacing w:val="-5"/>
        </w:rPr>
        <w:t>haram</w:t>
      </w:r>
      <w:r>
        <w:rPr>
          <w:rFonts w:cs="Angsana New"/>
          <w:spacing w:val="5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7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8"/>
          <w:cs/>
        </w:rPr>
        <w:t xml:space="preserve"> </w:t>
      </w:r>
      <w:r>
        <w:rPr>
          <w:spacing w:val="-5"/>
        </w:rPr>
        <w:t>chicken</w:t>
      </w:r>
      <w:r>
        <w:rPr>
          <w:rFonts w:cs="Angsana New"/>
          <w:spacing w:val="9"/>
          <w:cs/>
        </w:rPr>
        <w:t xml:space="preserve"> </w:t>
      </w:r>
      <w:r>
        <w:rPr>
          <w:spacing w:val="-6"/>
        </w:rPr>
        <w:t>meat</w:t>
      </w:r>
      <w:r>
        <w:rPr>
          <w:rFonts w:cs="Angsana New"/>
          <w:spacing w:val="-6"/>
          <w:cs/>
        </w:rPr>
        <w:t>.</w:t>
      </w:r>
      <w:r>
        <w:rPr>
          <w:rFonts w:cs="Angsana New"/>
          <w:spacing w:val="70"/>
          <w:w w:val="99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-5"/>
          <w:cs/>
        </w:rPr>
        <w:t xml:space="preserve"> </w:t>
      </w:r>
      <w:r>
        <w:rPr>
          <w:spacing w:val="-3"/>
        </w:rPr>
        <w:t>use</w:t>
      </w:r>
      <w:r>
        <w:rPr>
          <w:rFonts w:cs="Angsana New"/>
          <w:spacing w:val="-4"/>
          <w:cs/>
        </w:rPr>
        <w:t xml:space="preserve"> </w:t>
      </w:r>
      <w:r>
        <w:rPr>
          <w:spacing w:val="-2"/>
        </w:rPr>
        <w:t xml:space="preserve">of </w:t>
      </w:r>
      <w:r>
        <w:rPr>
          <w:spacing w:val="-5"/>
        </w:rPr>
        <w:t>resource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 xml:space="preserve">referred </w:t>
      </w:r>
      <w:r>
        <w:rPr>
          <w:spacing w:val="-2"/>
        </w:rPr>
        <w:t>is to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>simplify</w:t>
      </w:r>
      <w:r>
        <w:rPr>
          <w:rFonts w:cs="Angsana New"/>
          <w:spacing w:val="-4"/>
          <w:cs/>
        </w:rPr>
        <w:t xml:space="preserve"> </w:t>
      </w:r>
      <w:r>
        <w:rPr>
          <w:spacing w:val="-3"/>
        </w:rPr>
        <w:t xml:space="preserve">the </w:t>
      </w:r>
      <w:r>
        <w:rPr>
          <w:spacing w:val="-5"/>
        </w:rPr>
        <w:t>description</w:t>
      </w:r>
      <w:r>
        <w:rPr>
          <w:rFonts w:cs="Angsana New"/>
          <w:spacing w:val="-4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-4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-2"/>
          <w:cs/>
        </w:rPr>
        <w:t xml:space="preserve"> </w:t>
      </w:r>
      <w:r>
        <w:rPr>
          <w:spacing w:val="-5"/>
        </w:rPr>
        <w:t>existing variables</w:t>
      </w:r>
      <w:r>
        <w:rPr>
          <w:rFonts w:cs="Angsana New"/>
          <w:spacing w:val="-4"/>
          <w:cs/>
        </w:rPr>
        <w:t xml:space="preserve"> </w:t>
      </w:r>
      <w:r>
        <w:rPr>
          <w:spacing w:val="-3"/>
        </w:rPr>
        <w:t>and</w:t>
      </w:r>
      <w:r>
        <w:rPr>
          <w:rFonts w:cs="Angsana New"/>
          <w:spacing w:val="-2"/>
          <w:cs/>
        </w:rPr>
        <w:t xml:space="preserve"> </w:t>
      </w:r>
      <w:r>
        <w:rPr>
          <w:spacing w:val="-5"/>
        </w:rPr>
        <w:t>factors</w:t>
      </w:r>
      <w:r>
        <w:rPr>
          <w:rFonts w:cs="Angsana New"/>
          <w:spacing w:val="-5"/>
          <w:cs/>
        </w:rPr>
        <w:t>.</w:t>
      </w:r>
      <w:r>
        <w:rPr>
          <w:rFonts w:cs="Angsana New"/>
          <w:spacing w:val="53"/>
          <w:w w:val="99"/>
          <w:cs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research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>method</w:t>
      </w:r>
      <w:r>
        <w:rPr>
          <w:rFonts w:cs="Angsana New"/>
          <w:spacing w:val="-4"/>
          <w:cs/>
        </w:rPr>
        <w:t xml:space="preserve"> </w:t>
      </w:r>
      <w:r>
        <w:rPr>
          <w:spacing w:val="-2"/>
        </w:rPr>
        <w:t>is</w:t>
      </w:r>
      <w:r>
        <w:rPr>
          <w:rFonts w:cs="Angsana New"/>
          <w:spacing w:val="-4"/>
          <w:cs/>
        </w:rPr>
        <w:t xml:space="preserve"> </w:t>
      </w:r>
      <w:r>
        <w:rPr>
          <w:spacing w:val="-3"/>
        </w:rPr>
        <w:t>that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>which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 xml:space="preserve">explores </w:t>
      </w:r>
      <w:r>
        <w:rPr>
          <w:spacing w:val="-3"/>
        </w:rPr>
        <w:t>the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>chain</w:t>
      </w:r>
      <w:r>
        <w:rPr>
          <w:rFonts w:cs="Angsana New"/>
          <w:spacing w:val="-4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>chicken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>meat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>production</w:t>
      </w:r>
      <w:r>
        <w:rPr>
          <w:rFonts w:cs="Angsana New"/>
          <w:spacing w:val="-4"/>
          <w:cs/>
        </w:rPr>
        <w:t xml:space="preserve"> </w:t>
      </w:r>
      <w:r>
        <w:rPr>
          <w:spacing w:val="-5"/>
        </w:rPr>
        <w:t>supply</w:t>
      </w:r>
      <w:r>
        <w:rPr>
          <w:rFonts w:cs="Angsana New"/>
          <w:spacing w:val="-5"/>
          <w:cs/>
        </w:rPr>
        <w:t>.</w:t>
      </w:r>
      <w:r>
        <w:rPr>
          <w:rFonts w:cs="Angsana New"/>
          <w:spacing w:val="-3"/>
          <w:cs/>
        </w:rPr>
        <w:t xml:space="preserve"> </w:t>
      </w:r>
      <w:r>
        <w:rPr>
          <w:spacing w:val="-5"/>
        </w:rPr>
        <w:t>The</w:t>
      </w:r>
      <w:r>
        <w:rPr>
          <w:rFonts w:cs="Angsana New"/>
          <w:spacing w:val="66"/>
          <w:w w:val="99"/>
          <w:cs/>
        </w:rPr>
        <w:t xml:space="preserve"> </w:t>
      </w:r>
      <w:r>
        <w:rPr>
          <w:spacing w:val="-5"/>
        </w:rPr>
        <w:t>result</w:t>
      </w:r>
      <w:r>
        <w:rPr>
          <w:rFonts w:cs="Angsana New"/>
          <w:spacing w:val="12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14"/>
          <w:cs/>
        </w:rPr>
        <w:t xml:space="preserve"> </w:t>
      </w:r>
      <w:r>
        <w:rPr>
          <w:spacing w:val="-3"/>
        </w:rPr>
        <w:t>this</w:t>
      </w:r>
      <w:r>
        <w:rPr>
          <w:rFonts w:cs="Angsana New"/>
          <w:spacing w:val="13"/>
          <w:cs/>
        </w:rPr>
        <w:t xml:space="preserve"> </w:t>
      </w:r>
      <w:r>
        <w:rPr>
          <w:spacing w:val="-5"/>
        </w:rPr>
        <w:t>research</w:t>
      </w:r>
      <w:r>
        <w:rPr>
          <w:rFonts w:cs="Angsana New"/>
          <w:spacing w:val="14"/>
          <w:cs/>
        </w:rPr>
        <w:t xml:space="preserve"> </w:t>
      </w:r>
      <w:r>
        <w:rPr>
          <w:spacing w:val="-2"/>
        </w:rPr>
        <w:t>is</w:t>
      </w:r>
      <w:r>
        <w:rPr>
          <w:rFonts w:cs="Angsana New"/>
          <w:spacing w:val="14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13"/>
          <w:cs/>
        </w:rPr>
        <w:t xml:space="preserve"> </w:t>
      </w:r>
      <w:r>
        <w:rPr>
          <w:spacing w:val="-5"/>
        </w:rPr>
        <w:t>mapping</w:t>
      </w:r>
      <w:r>
        <w:rPr>
          <w:rFonts w:cs="Angsana New"/>
          <w:spacing w:val="14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14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12"/>
          <w:cs/>
        </w:rPr>
        <w:t xml:space="preserve"> </w:t>
      </w:r>
      <w:r>
        <w:rPr>
          <w:spacing w:val="-5"/>
        </w:rPr>
        <w:t>halal</w:t>
      </w:r>
      <w:r>
        <w:rPr>
          <w:rFonts w:cs="Angsana New"/>
          <w:spacing w:val="14"/>
          <w:cs/>
        </w:rPr>
        <w:t xml:space="preserve"> </w:t>
      </w:r>
      <w:r>
        <w:rPr>
          <w:spacing w:val="-5"/>
        </w:rPr>
        <w:t>critical</w:t>
      </w:r>
      <w:r>
        <w:rPr>
          <w:rFonts w:cs="Angsana New"/>
          <w:spacing w:val="14"/>
          <w:cs/>
        </w:rPr>
        <w:t xml:space="preserve"> </w:t>
      </w:r>
      <w:r>
        <w:rPr>
          <w:spacing w:val="-5"/>
        </w:rPr>
        <w:t>point,</w:t>
      </w:r>
      <w:r>
        <w:rPr>
          <w:rFonts w:cs="Angsana New"/>
          <w:spacing w:val="13"/>
          <w:cs/>
        </w:rPr>
        <w:t xml:space="preserve"> </w:t>
      </w:r>
      <w:r>
        <w:rPr>
          <w:spacing w:val="-3"/>
        </w:rPr>
        <w:t>and</w:t>
      </w:r>
      <w:r>
        <w:rPr>
          <w:rFonts w:cs="Angsana New"/>
          <w:spacing w:val="14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14"/>
          <w:cs/>
        </w:rPr>
        <w:t xml:space="preserve"> </w:t>
      </w:r>
      <w:r>
        <w:rPr>
          <w:spacing w:val="-5"/>
        </w:rPr>
        <w:t>measurement</w:t>
      </w:r>
      <w:r>
        <w:rPr>
          <w:rFonts w:cs="Angsana New"/>
          <w:spacing w:val="13"/>
          <w:cs/>
        </w:rPr>
        <w:t xml:space="preserve"> </w:t>
      </w:r>
      <w:r>
        <w:rPr>
          <w:spacing w:val="-2"/>
        </w:rPr>
        <w:t>in</w:t>
      </w:r>
      <w:r>
        <w:rPr>
          <w:rFonts w:cs="Angsana New"/>
          <w:spacing w:val="14"/>
          <w:cs/>
        </w:rPr>
        <w:t xml:space="preserve"> </w:t>
      </w:r>
      <w:r>
        <w:rPr>
          <w:spacing w:val="-5"/>
        </w:rPr>
        <w:t>the</w:t>
      </w:r>
      <w:r>
        <w:rPr>
          <w:rFonts w:cs="Angsana New"/>
          <w:spacing w:val="50"/>
          <w:w w:val="99"/>
          <w:cs/>
        </w:rPr>
        <w:t xml:space="preserve"> </w:t>
      </w:r>
      <w:r>
        <w:rPr>
          <w:spacing w:val="-3"/>
        </w:rPr>
        <w:t>form</w:t>
      </w:r>
      <w:r>
        <w:rPr>
          <w:rFonts w:cs="Angsana New"/>
          <w:spacing w:val="20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22"/>
          <w:cs/>
        </w:rPr>
        <w:t xml:space="preserve"> </w:t>
      </w:r>
      <w:r>
        <w:rPr>
          <w:spacing w:val="-5"/>
        </w:rPr>
        <w:t>scoring</w:t>
      </w:r>
      <w:r>
        <w:rPr>
          <w:rFonts w:cs="Angsana New"/>
          <w:spacing w:val="22"/>
          <w:cs/>
        </w:rPr>
        <w:t xml:space="preserve"> </w:t>
      </w:r>
      <w:r>
        <w:rPr>
          <w:spacing w:val="-2"/>
        </w:rPr>
        <w:t>to</w:t>
      </w:r>
      <w:r>
        <w:rPr>
          <w:rFonts w:cs="Angsana New"/>
          <w:spacing w:val="22"/>
          <w:cs/>
        </w:rPr>
        <w:t xml:space="preserve"> </w:t>
      </w:r>
      <w:r>
        <w:rPr>
          <w:spacing w:val="-5"/>
        </w:rPr>
        <w:t>slaughterhouse</w:t>
      </w:r>
      <w:r>
        <w:rPr>
          <w:rFonts w:cs="Angsana New"/>
          <w:spacing w:val="22"/>
          <w:cs/>
        </w:rPr>
        <w:t xml:space="preserve"> </w:t>
      </w:r>
      <w:r>
        <w:rPr>
          <w:spacing w:val="-3"/>
        </w:rPr>
        <w:t>and</w:t>
      </w:r>
      <w:r>
        <w:rPr>
          <w:rFonts w:cs="Angsana New"/>
          <w:spacing w:val="22"/>
          <w:cs/>
        </w:rPr>
        <w:t xml:space="preserve"> </w:t>
      </w:r>
      <w:r>
        <w:rPr>
          <w:spacing w:val="-5"/>
        </w:rPr>
        <w:t>market</w:t>
      </w:r>
      <w:r>
        <w:rPr>
          <w:rFonts w:cs="Angsana New"/>
          <w:spacing w:val="22"/>
          <w:cs/>
        </w:rPr>
        <w:t xml:space="preserve"> </w:t>
      </w:r>
      <w:r>
        <w:rPr>
          <w:spacing w:val="-3"/>
        </w:rPr>
        <w:t>with</w:t>
      </w:r>
      <w:r>
        <w:rPr>
          <w:rFonts w:cs="Angsana New"/>
          <w:spacing w:val="22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22"/>
          <w:cs/>
        </w:rPr>
        <w:t xml:space="preserve"> </w:t>
      </w:r>
      <w:r>
        <w:rPr>
          <w:spacing w:val="-3"/>
        </w:rPr>
        <w:t>help</w:t>
      </w:r>
      <w:r>
        <w:rPr>
          <w:rFonts w:cs="Angsana New"/>
          <w:spacing w:val="22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22"/>
          <w:cs/>
        </w:rPr>
        <w:t xml:space="preserve"> </w:t>
      </w:r>
      <w:r>
        <w:rPr>
          <w:spacing w:val="-5"/>
        </w:rPr>
        <w:t>experts</w:t>
      </w:r>
      <w:r>
        <w:rPr>
          <w:rFonts w:cs="Angsana New"/>
          <w:spacing w:val="23"/>
          <w:cs/>
        </w:rPr>
        <w:t xml:space="preserve"> </w:t>
      </w:r>
      <w:r>
        <w:rPr>
          <w:spacing w:val="-5"/>
        </w:rPr>
        <w:t>using</w:t>
      </w:r>
      <w:r>
        <w:rPr>
          <w:rFonts w:cs="Angsana New"/>
          <w:spacing w:val="22"/>
          <w:cs/>
        </w:rPr>
        <w:t xml:space="preserve"> </w:t>
      </w:r>
      <w:r>
        <w:rPr>
          <w:spacing w:val="-3"/>
        </w:rPr>
        <w:t>AHP</w:t>
      </w:r>
      <w:r>
        <w:rPr>
          <w:rFonts w:cs="Angsana New"/>
          <w:spacing w:val="-3"/>
          <w:cs/>
        </w:rPr>
        <w:t>.</w:t>
      </w:r>
      <w:r>
        <w:rPr>
          <w:rFonts w:cs="Angsana New"/>
          <w:spacing w:val="22"/>
          <w:cs/>
        </w:rPr>
        <w:t xml:space="preserve"> </w:t>
      </w:r>
      <w:r>
        <w:rPr>
          <w:spacing w:val="-5"/>
        </w:rPr>
        <w:t>Thus,</w:t>
      </w:r>
      <w:r>
        <w:rPr>
          <w:rFonts w:cs="Angsana New"/>
          <w:spacing w:val="22"/>
          <w:cs/>
        </w:rPr>
        <w:t xml:space="preserve"> </w:t>
      </w:r>
      <w:r>
        <w:rPr>
          <w:spacing w:val="-5"/>
        </w:rPr>
        <w:t>it</w:t>
      </w:r>
      <w:r>
        <w:rPr>
          <w:rFonts w:cs="Angsana New"/>
          <w:spacing w:val="46"/>
          <w:w w:val="99"/>
          <w:cs/>
        </w:rPr>
        <w:t xml:space="preserve"> </w:t>
      </w:r>
      <w:r>
        <w:rPr>
          <w:spacing w:val="-5"/>
        </w:rPr>
        <w:t>could</w:t>
      </w:r>
      <w:r>
        <w:rPr>
          <w:rFonts w:cs="Angsana New"/>
          <w:spacing w:val="15"/>
          <w:cs/>
        </w:rPr>
        <w:t xml:space="preserve"> </w:t>
      </w:r>
      <w:r>
        <w:rPr>
          <w:spacing w:val="-2"/>
        </w:rPr>
        <w:t>be</w:t>
      </w:r>
      <w:r>
        <w:rPr>
          <w:rFonts w:cs="Angsana New"/>
          <w:spacing w:val="16"/>
          <w:cs/>
        </w:rPr>
        <w:t xml:space="preserve"> </w:t>
      </w:r>
      <w:r>
        <w:rPr>
          <w:spacing w:val="-5"/>
        </w:rPr>
        <w:t>concluded</w:t>
      </w:r>
      <w:r>
        <w:rPr>
          <w:rFonts w:cs="Angsana New"/>
          <w:spacing w:val="16"/>
          <w:cs/>
        </w:rPr>
        <w:t xml:space="preserve"> </w:t>
      </w:r>
      <w:r>
        <w:rPr>
          <w:spacing w:val="-3"/>
        </w:rPr>
        <w:t>that</w:t>
      </w:r>
      <w:r>
        <w:rPr>
          <w:rFonts w:cs="Angsana New"/>
          <w:spacing w:val="15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16"/>
          <w:cs/>
        </w:rPr>
        <w:t xml:space="preserve"> </w:t>
      </w:r>
      <w:r>
        <w:rPr>
          <w:spacing w:val="-5"/>
        </w:rPr>
        <w:t>most</w:t>
      </w:r>
      <w:r>
        <w:rPr>
          <w:rFonts w:cs="Angsana New"/>
          <w:spacing w:val="17"/>
          <w:cs/>
        </w:rPr>
        <w:t xml:space="preserve"> </w:t>
      </w:r>
      <w:r>
        <w:rPr>
          <w:spacing w:val="-5"/>
        </w:rPr>
        <w:t>critical</w:t>
      </w:r>
      <w:r>
        <w:rPr>
          <w:rFonts w:cs="Angsana New"/>
          <w:spacing w:val="15"/>
          <w:cs/>
        </w:rPr>
        <w:t xml:space="preserve"> </w:t>
      </w:r>
      <w:r>
        <w:rPr>
          <w:spacing w:val="-5"/>
        </w:rPr>
        <w:t>points</w:t>
      </w:r>
      <w:r>
        <w:rPr>
          <w:rFonts w:cs="Angsana New"/>
          <w:spacing w:val="16"/>
          <w:cs/>
        </w:rPr>
        <w:t xml:space="preserve"> </w:t>
      </w:r>
      <w:r>
        <w:rPr>
          <w:spacing w:val="-3"/>
        </w:rPr>
        <w:t>lurk</w:t>
      </w:r>
      <w:r>
        <w:rPr>
          <w:rFonts w:cs="Angsana New"/>
          <w:spacing w:val="16"/>
          <w:cs/>
        </w:rPr>
        <w:t xml:space="preserve"> </w:t>
      </w:r>
      <w:r>
        <w:rPr>
          <w:spacing w:val="-5"/>
        </w:rPr>
        <w:t>within</w:t>
      </w:r>
      <w:r>
        <w:rPr>
          <w:rFonts w:cs="Angsana New"/>
          <w:spacing w:val="15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16"/>
          <w:cs/>
        </w:rPr>
        <w:t xml:space="preserve"> </w:t>
      </w:r>
      <w:r>
        <w:rPr>
          <w:spacing w:val="-5"/>
        </w:rPr>
        <w:t>semi</w:t>
      </w:r>
      <w:r>
        <w:rPr>
          <w:rFonts w:cs="Angsana New"/>
          <w:spacing w:val="-5"/>
          <w:cs/>
        </w:rPr>
        <w:t>-</w:t>
      </w:r>
      <w:r>
        <w:rPr>
          <w:spacing w:val="-5"/>
        </w:rPr>
        <w:t>modern</w:t>
      </w:r>
      <w:r>
        <w:rPr>
          <w:rFonts w:cs="Angsana New"/>
          <w:spacing w:val="17"/>
          <w:cs/>
        </w:rPr>
        <w:t xml:space="preserve"> </w:t>
      </w:r>
      <w:r>
        <w:rPr>
          <w:spacing w:val="-5"/>
        </w:rPr>
        <w:t>slaughterhouse</w:t>
      </w:r>
      <w:r>
        <w:rPr>
          <w:rFonts w:cs="Angsana New"/>
          <w:spacing w:val="47"/>
          <w:w w:val="99"/>
          <w:cs/>
        </w:rPr>
        <w:t xml:space="preserve"> </w:t>
      </w:r>
      <w:r>
        <w:rPr>
          <w:spacing w:val="-5"/>
        </w:rPr>
        <w:t>activities,</w:t>
      </w:r>
      <w:r>
        <w:rPr>
          <w:rFonts w:cs="Angsana New"/>
          <w:spacing w:val="9"/>
          <w:cs/>
        </w:rPr>
        <w:t xml:space="preserve"> </w:t>
      </w:r>
      <w:r>
        <w:rPr>
          <w:spacing w:val="-5"/>
        </w:rPr>
        <w:t>while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traditional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slaughterhouse</w:t>
      </w:r>
      <w:r>
        <w:rPr>
          <w:rFonts w:cs="Angsana New"/>
          <w:spacing w:val="11"/>
          <w:cs/>
        </w:rPr>
        <w:t xml:space="preserve"> </w:t>
      </w:r>
      <w:r>
        <w:rPr>
          <w:spacing w:val="-3"/>
        </w:rPr>
        <w:t>has</w:t>
      </w:r>
      <w:r>
        <w:rPr>
          <w:rFonts w:cs="Angsana New"/>
          <w:spacing w:val="10"/>
          <w:cs/>
        </w:rPr>
        <w:t xml:space="preserve"> </w:t>
      </w:r>
      <w:r>
        <w:rPr>
          <w:spacing w:val="-5"/>
        </w:rPr>
        <w:t>fewer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critical</w:t>
      </w:r>
      <w:r>
        <w:rPr>
          <w:rFonts w:cs="Angsana New"/>
          <w:spacing w:val="10"/>
          <w:cs/>
        </w:rPr>
        <w:t xml:space="preserve"> </w:t>
      </w:r>
      <w:r>
        <w:rPr>
          <w:spacing w:val="-5"/>
        </w:rPr>
        <w:t>points</w:t>
      </w:r>
      <w:r>
        <w:rPr>
          <w:rFonts w:cs="Angsana New"/>
          <w:spacing w:val="-5"/>
          <w:cs/>
        </w:rPr>
        <w:t>.</w:t>
      </w:r>
      <w:r>
        <w:rPr>
          <w:rFonts w:cs="Angsana New"/>
          <w:spacing w:val="11"/>
          <w:cs/>
        </w:rPr>
        <w:t xml:space="preserve"> </w:t>
      </w:r>
      <w:r>
        <w:rPr>
          <w:spacing w:val="-2"/>
        </w:rPr>
        <w:t>In</w:t>
      </w:r>
      <w:r>
        <w:rPr>
          <w:rFonts w:cs="Angsana New"/>
          <w:spacing w:val="10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scoring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results,</w:t>
      </w:r>
      <w:r>
        <w:rPr>
          <w:rFonts w:cs="Angsana New"/>
          <w:spacing w:val="11"/>
          <w:cs/>
        </w:rPr>
        <w:t xml:space="preserve"> </w:t>
      </w:r>
      <w:r>
        <w:rPr>
          <w:spacing w:val="-5"/>
        </w:rPr>
        <w:t>the</w:t>
      </w:r>
      <w:r>
        <w:rPr>
          <w:rFonts w:cs="Angsana New"/>
          <w:spacing w:val="75"/>
          <w:w w:val="99"/>
          <w:cs/>
        </w:rPr>
        <w:t xml:space="preserve"> </w:t>
      </w:r>
      <w:r>
        <w:rPr>
          <w:spacing w:val="-5"/>
        </w:rPr>
        <w:t>fulfillment</w:t>
      </w:r>
      <w:r>
        <w:rPr>
          <w:rFonts w:cs="Angsana New"/>
          <w:spacing w:val="15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17"/>
          <w:cs/>
        </w:rPr>
        <w:t xml:space="preserve"> </w:t>
      </w:r>
      <w:r>
        <w:rPr>
          <w:spacing w:val="-3"/>
        </w:rPr>
        <w:t>the</w:t>
      </w:r>
      <w:r>
        <w:rPr>
          <w:rFonts w:cs="Angsana New"/>
          <w:spacing w:val="16"/>
          <w:cs/>
        </w:rPr>
        <w:t xml:space="preserve"> </w:t>
      </w:r>
      <w:r>
        <w:rPr>
          <w:spacing w:val="-5"/>
        </w:rPr>
        <w:t>scores</w:t>
      </w:r>
      <w:r>
        <w:rPr>
          <w:rFonts w:cs="Angsana New"/>
          <w:spacing w:val="17"/>
          <w:cs/>
        </w:rPr>
        <w:t xml:space="preserve"> </w:t>
      </w:r>
      <w:r>
        <w:rPr>
          <w:spacing w:val="-2"/>
        </w:rPr>
        <w:t>is</w:t>
      </w:r>
      <w:r>
        <w:rPr>
          <w:rFonts w:cs="Angsana New"/>
          <w:spacing w:val="16"/>
          <w:cs/>
        </w:rPr>
        <w:t xml:space="preserve"> </w:t>
      </w:r>
      <w:r>
        <w:rPr>
          <w:spacing w:val="-5"/>
        </w:rPr>
        <w:t>gained</w:t>
      </w:r>
      <w:r>
        <w:rPr>
          <w:rFonts w:cs="Angsana New"/>
          <w:spacing w:val="17"/>
          <w:cs/>
        </w:rPr>
        <w:t xml:space="preserve"> </w:t>
      </w:r>
      <w:r>
        <w:rPr>
          <w:spacing w:val="-5"/>
        </w:rPr>
        <w:t>more</w:t>
      </w:r>
      <w:r>
        <w:rPr>
          <w:rFonts w:cs="Angsana New"/>
          <w:spacing w:val="15"/>
          <w:cs/>
        </w:rPr>
        <w:t xml:space="preserve"> </w:t>
      </w:r>
      <w:r>
        <w:rPr>
          <w:spacing w:val="-2"/>
        </w:rPr>
        <w:t>in</w:t>
      </w:r>
      <w:r>
        <w:rPr>
          <w:rFonts w:cs="Angsana New"/>
          <w:spacing w:val="17"/>
          <w:cs/>
        </w:rPr>
        <w:t xml:space="preserve"> </w:t>
      </w:r>
      <w:r>
        <w:rPr>
          <w:spacing w:val="-5"/>
        </w:rPr>
        <w:t>semi</w:t>
      </w:r>
      <w:r>
        <w:rPr>
          <w:rFonts w:cs="Angsana New"/>
          <w:spacing w:val="-5"/>
          <w:cs/>
        </w:rPr>
        <w:t>-</w:t>
      </w:r>
      <w:r>
        <w:rPr>
          <w:spacing w:val="-5"/>
        </w:rPr>
        <w:t>modern</w:t>
      </w:r>
      <w:r>
        <w:rPr>
          <w:rFonts w:cs="Angsana New"/>
          <w:spacing w:val="16"/>
          <w:cs/>
        </w:rPr>
        <w:t xml:space="preserve"> </w:t>
      </w:r>
      <w:r>
        <w:rPr>
          <w:spacing w:val="-5"/>
        </w:rPr>
        <w:t>slaughterhouses</w:t>
      </w:r>
      <w:r>
        <w:rPr>
          <w:rFonts w:cs="Angsana New"/>
          <w:spacing w:val="17"/>
          <w:cs/>
        </w:rPr>
        <w:t xml:space="preserve"> </w:t>
      </w:r>
      <w:r>
        <w:rPr>
          <w:spacing w:val="-2"/>
        </w:rPr>
        <w:t>as</w:t>
      </w:r>
      <w:r>
        <w:rPr>
          <w:rFonts w:cs="Angsana New"/>
          <w:spacing w:val="17"/>
          <w:cs/>
        </w:rPr>
        <w:t xml:space="preserve"> </w:t>
      </w:r>
      <w:r>
        <w:rPr>
          <w:spacing w:val="-3"/>
        </w:rPr>
        <w:t>well</w:t>
      </w:r>
      <w:r>
        <w:rPr>
          <w:rFonts w:cs="Angsana New"/>
          <w:spacing w:val="16"/>
          <w:cs/>
        </w:rPr>
        <w:t xml:space="preserve"> </w:t>
      </w:r>
      <w:r>
        <w:rPr>
          <w:spacing w:val="-2"/>
        </w:rPr>
        <w:t>as</w:t>
      </w:r>
      <w:r>
        <w:rPr>
          <w:rFonts w:cs="Angsana New"/>
          <w:spacing w:val="17"/>
          <w:cs/>
        </w:rPr>
        <w:t xml:space="preserve"> </w:t>
      </w:r>
      <w:r>
        <w:rPr>
          <w:spacing w:val="-6"/>
        </w:rPr>
        <w:t>modern</w:t>
      </w:r>
      <w:r>
        <w:rPr>
          <w:rFonts w:cs="Angsana New"/>
          <w:spacing w:val="40"/>
          <w:w w:val="99"/>
          <w:cs/>
        </w:rPr>
        <w:t xml:space="preserve"> </w:t>
      </w:r>
      <w:r>
        <w:rPr>
          <w:spacing w:val="-5"/>
        </w:rPr>
        <w:t>markets</w:t>
      </w:r>
      <w:r>
        <w:rPr>
          <w:rFonts w:cs="Angsana New"/>
          <w:spacing w:val="-10"/>
          <w:cs/>
        </w:rPr>
        <w:t xml:space="preserve"> </w:t>
      </w:r>
      <w:r>
        <w:rPr>
          <w:spacing w:val="-3"/>
        </w:rPr>
        <w:t>than</w:t>
      </w:r>
      <w:r>
        <w:rPr>
          <w:rFonts w:cs="Angsana New"/>
          <w:spacing w:val="-9"/>
          <w:cs/>
        </w:rPr>
        <w:t xml:space="preserve"> </w:t>
      </w:r>
      <w:r>
        <w:rPr>
          <w:spacing w:val="-2"/>
        </w:rPr>
        <w:t>in</w:t>
      </w:r>
      <w:r>
        <w:rPr>
          <w:rFonts w:cs="Angsana New"/>
          <w:spacing w:val="-9"/>
          <w:cs/>
        </w:rPr>
        <w:t xml:space="preserve"> </w:t>
      </w:r>
      <w:r>
        <w:rPr>
          <w:spacing w:val="-3"/>
        </w:rPr>
        <w:t>that</w:t>
      </w:r>
      <w:r>
        <w:rPr>
          <w:rFonts w:cs="Angsana New"/>
          <w:spacing w:val="-9"/>
          <w:cs/>
        </w:rPr>
        <w:t xml:space="preserve"> </w:t>
      </w:r>
      <w:r>
        <w:rPr>
          <w:spacing w:val="-2"/>
        </w:rPr>
        <w:t>of</w:t>
      </w:r>
      <w:r>
        <w:rPr>
          <w:rFonts w:cs="Angsana New"/>
          <w:spacing w:val="-9"/>
          <w:cs/>
        </w:rPr>
        <w:t xml:space="preserve"> </w:t>
      </w:r>
      <w:r>
        <w:rPr>
          <w:spacing w:val="-5"/>
        </w:rPr>
        <w:t>traditional</w:t>
      </w:r>
      <w:r>
        <w:rPr>
          <w:rFonts w:cs="Angsana New"/>
          <w:spacing w:val="-5"/>
          <w:cs/>
        </w:rPr>
        <w:t>.</w:t>
      </w:r>
    </w:p>
    <w:p w14:paraId="504BD5BB" w14:textId="77777777" w:rsidR="00DD69CF" w:rsidRDefault="00DD69CF">
      <w:pPr>
        <w:pStyle w:val="BodyText"/>
        <w:kinsoku w:val="0"/>
        <w:overflowPunct w:val="0"/>
        <w:spacing w:before="5"/>
        <w:ind w:left="0" w:firstLine="0"/>
        <w:rPr>
          <w:i/>
          <w:iCs/>
          <w:sz w:val="25"/>
          <w:szCs w:val="25"/>
        </w:rPr>
      </w:pPr>
    </w:p>
    <w:p w14:paraId="085344F9" w14:textId="77777777" w:rsidR="00DD69CF" w:rsidRDefault="00DD69CF" w:rsidP="007F01A3">
      <w:pPr>
        <w:pStyle w:val="BodyText"/>
        <w:kinsoku w:val="0"/>
        <w:overflowPunct w:val="0"/>
        <w:ind w:left="45" w:right="198" w:firstLine="0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Keywords</w:t>
      </w:r>
      <w:r>
        <w:rPr>
          <w:rFonts w:cs="Angsana New"/>
          <w:b/>
          <w:bCs/>
          <w:i/>
          <w:iCs/>
          <w:sz w:val="22"/>
          <w:szCs w:val="22"/>
          <w:cs/>
        </w:rPr>
        <w:t>:</w:t>
      </w:r>
      <w:r>
        <w:rPr>
          <w:rFonts w:cs="Angsana New"/>
          <w:b/>
          <w:bCs/>
          <w:i/>
          <w:iCs/>
          <w:spacing w:val="-8"/>
          <w:sz w:val="22"/>
          <w:szCs w:val="22"/>
          <w:cs/>
        </w:rPr>
        <w:t xml:space="preserve"> </w:t>
      </w:r>
      <w:r>
        <w:rPr>
          <w:i/>
          <w:iCs/>
          <w:sz w:val="22"/>
          <w:szCs w:val="22"/>
        </w:rPr>
        <w:t>Halal</w:t>
      </w:r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r>
        <w:rPr>
          <w:i/>
          <w:iCs/>
          <w:sz w:val="22"/>
          <w:szCs w:val="22"/>
        </w:rPr>
        <w:t>Critical</w:t>
      </w:r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r>
        <w:rPr>
          <w:i/>
          <w:iCs/>
          <w:sz w:val="22"/>
          <w:szCs w:val="22"/>
        </w:rPr>
        <w:t>Point;</w:t>
      </w:r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r>
        <w:rPr>
          <w:i/>
          <w:iCs/>
          <w:sz w:val="22"/>
          <w:szCs w:val="22"/>
        </w:rPr>
        <w:t>Chicken</w:t>
      </w:r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r>
        <w:rPr>
          <w:i/>
          <w:iCs/>
          <w:sz w:val="22"/>
          <w:szCs w:val="22"/>
        </w:rPr>
        <w:t>Meat;</w:t>
      </w:r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r>
        <w:rPr>
          <w:i/>
          <w:iCs/>
          <w:sz w:val="22"/>
          <w:szCs w:val="22"/>
        </w:rPr>
        <w:t>Supply</w:t>
      </w:r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r>
        <w:rPr>
          <w:i/>
          <w:iCs/>
          <w:sz w:val="22"/>
          <w:szCs w:val="22"/>
        </w:rPr>
        <w:t>Chain;</w:t>
      </w:r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r>
        <w:rPr>
          <w:i/>
          <w:iCs/>
          <w:sz w:val="22"/>
          <w:szCs w:val="22"/>
        </w:rPr>
        <w:t>Mapping;</w:t>
      </w:r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proofErr w:type="spellStart"/>
      <w:r>
        <w:rPr>
          <w:i/>
          <w:iCs/>
          <w:sz w:val="22"/>
          <w:szCs w:val="22"/>
        </w:rPr>
        <w:t>Halalan</w:t>
      </w:r>
      <w:proofErr w:type="spellEnd"/>
      <w:r>
        <w:rPr>
          <w:rFonts w:cs="Angsana New"/>
          <w:i/>
          <w:iCs/>
          <w:spacing w:val="-8"/>
          <w:sz w:val="22"/>
          <w:szCs w:val="22"/>
          <w:cs/>
        </w:rPr>
        <w:t xml:space="preserve"> </w:t>
      </w:r>
      <w:proofErr w:type="spellStart"/>
      <w:r>
        <w:rPr>
          <w:i/>
          <w:iCs/>
          <w:sz w:val="22"/>
          <w:szCs w:val="22"/>
        </w:rPr>
        <w:t>Tayyiban</w:t>
      </w:r>
      <w:proofErr w:type="spellEnd"/>
    </w:p>
    <w:p w14:paraId="7D89B65B" w14:textId="77777777" w:rsidR="00B96AA0" w:rsidRDefault="00B96AA0" w:rsidP="007F01A3">
      <w:pPr>
        <w:pStyle w:val="BodyText"/>
        <w:kinsoku w:val="0"/>
        <w:overflowPunct w:val="0"/>
        <w:ind w:left="45" w:right="198" w:firstLine="0"/>
        <w:rPr>
          <w:sz w:val="22"/>
          <w:szCs w:val="22"/>
        </w:rPr>
      </w:pPr>
    </w:p>
    <w:p w14:paraId="2725C037" w14:textId="77777777" w:rsidR="00B96AA0" w:rsidRDefault="00B96AA0" w:rsidP="00B96AA0">
      <w:pPr>
        <w:pStyle w:val="BodyText"/>
        <w:kinsoku w:val="0"/>
        <w:overflowPunct w:val="0"/>
        <w:ind w:left="0" w:right="198" w:firstLine="0"/>
        <w:rPr>
          <w:rFonts w:cs="Angsana New"/>
          <w:sz w:val="22"/>
          <w:szCs w:val="22"/>
          <w:cs/>
        </w:rPr>
        <w:sectPr w:rsidR="00B96AA0" w:rsidSect="00694DE6">
          <w:pgSz w:w="11910" w:h="16840"/>
          <w:pgMar w:top="1390" w:right="1580" w:bottom="280" w:left="1080" w:header="720" w:footer="720" w:gutter="0"/>
          <w:cols w:space="170"/>
          <w:noEndnote/>
        </w:sectPr>
      </w:pPr>
    </w:p>
    <w:p w14:paraId="6E4BBAE5" w14:textId="77777777" w:rsidR="00DD69CF" w:rsidRDefault="00DD69CF" w:rsidP="00B96AA0">
      <w:pPr>
        <w:pStyle w:val="Heading4"/>
        <w:numPr>
          <w:ilvl w:val="0"/>
          <w:numId w:val="4"/>
        </w:numPr>
        <w:tabs>
          <w:tab w:val="left" w:pos="444"/>
        </w:tabs>
        <w:kinsoku w:val="0"/>
        <w:overflowPunct w:val="0"/>
        <w:spacing w:before="0"/>
        <w:ind w:left="443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14:paraId="6A4DD6E1" w14:textId="77777777" w:rsidR="00DD69CF" w:rsidRPr="004426EF" w:rsidRDefault="00DD69CF" w:rsidP="004426EF">
      <w:pPr>
        <w:pStyle w:val="BodyText"/>
        <w:kinsoku w:val="0"/>
        <w:overflowPunct w:val="0"/>
        <w:spacing w:before="119" w:line="276" w:lineRule="auto"/>
        <w:ind w:left="118"/>
        <w:jc w:val="both"/>
      </w:pPr>
      <w:r w:rsidRPr="004426EF">
        <w:rPr>
          <w:spacing w:val="-1"/>
        </w:rPr>
        <w:t>Chicken</w:t>
      </w:r>
      <w:r w:rsidRPr="004426EF">
        <w:rPr>
          <w:rFonts w:cs="Angsana New"/>
          <w:spacing w:val="27"/>
          <w:cs/>
        </w:rPr>
        <w:t xml:space="preserve"> </w:t>
      </w:r>
      <w:r w:rsidRPr="004426EF">
        <w:t>is</w:t>
      </w:r>
      <w:r w:rsidRPr="004426EF">
        <w:rPr>
          <w:rFonts w:cs="Angsana New"/>
          <w:spacing w:val="27"/>
          <w:cs/>
        </w:rPr>
        <w:t xml:space="preserve"> </w:t>
      </w:r>
      <w:r w:rsidRPr="004426EF">
        <w:rPr>
          <w:spacing w:val="-1"/>
        </w:rPr>
        <w:t>one</w:t>
      </w:r>
      <w:r w:rsidRPr="004426EF">
        <w:rPr>
          <w:rFonts w:cs="Angsana New"/>
          <w:spacing w:val="27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27"/>
          <w:cs/>
        </w:rPr>
        <w:t xml:space="preserve"> </w:t>
      </w:r>
      <w:r w:rsidRPr="004426EF">
        <w:rPr>
          <w:spacing w:val="-1"/>
        </w:rPr>
        <w:t>the</w:t>
      </w:r>
      <w:r w:rsidRPr="004426EF">
        <w:rPr>
          <w:rFonts w:cs="Angsana New"/>
          <w:spacing w:val="27"/>
          <w:cs/>
        </w:rPr>
        <w:t xml:space="preserve"> </w:t>
      </w:r>
      <w:r w:rsidRPr="004426EF">
        <w:rPr>
          <w:spacing w:val="-1"/>
        </w:rPr>
        <w:t>more</w:t>
      </w:r>
      <w:r w:rsidRPr="004426EF">
        <w:rPr>
          <w:rFonts w:cs="Angsana New"/>
          <w:spacing w:val="27"/>
          <w:cs/>
        </w:rPr>
        <w:t xml:space="preserve"> </w:t>
      </w:r>
      <w:r w:rsidRPr="004426EF">
        <w:rPr>
          <w:spacing w:val="-1"/>
        </w:rPr>
        <w:t>favored</w:t>
      </w:r>
      <w:r w:rsidRPr="004426EF">
        <w:rPr>
          <w:rFonts w:cs="Angsana New"/>
          <w:spacing w:val="27"/>
          <w:cs/>
        </w:rPr>
        <w:t xml:space="preserve"> </w:t>
      </w:r>
      <w:r w:rsidRPr="004426EF">
        <w:rPr>
          <w:spacing w:val="-1"/>
        </w:rPr>
        <w:t>food</w:t>
      </w:r>
      <w:r w:rsidRPr="004426EF">
        <w:rPr>
          <w:rFonts w:cs="Angsana New"/>
          <w:spacing w:val="35"/>
          <w:cs/>
        </w:rPr>
        <w:t xml:space="preserve"> </w:t>
      </w:r>
      <w:r w:rsidRPr="004426EF">
        <w:rPr>
          <w:spacing w:val="-1"/>
        </w:rPr>
        <w:t>commodity</w:t>
      </w:r>
      <w:r w:rsidRPr="004426EF">
        <w:rPr>
          <w:rFonts w:cs="Angsana New"/>
          <w:spacing w:val="27"/>
          <w:cs/>
        </w:rPr>
        <w:t xml:space="preserve"> </w:t>
      </w:r>
      <w:r w:rsidRPr="004426EF">
        <w:rPr>
          <w:spacing w:val="-1"/>
        </w:rPr>
        <w:t>for</w:t>
      </w:r>
      <w:r w:rsidRPr="004426EF">
        <w:rPr>
          <w:rFonts w:cs="Angsana New"/>
          <w:spacing w:val="28"/>
          <w:cs/>
        </w:rPr>
        <w:t xml:space="preserve"> </w:t>
      </w:r>
      <w:r w:rsidRPr="004426EF">
        <w:rPr>
          <w:spacing w:val="-1"/>
        </w:rPr>
        <w:t>Indonesians</w:t>
      </w:r>
      <w:r w:rsidRPr="004426EF">
        <w:rPr>
          <w:rFonts w:cs="Angsana New"/>
          <w:spacing w:val="28"/>
          <w:cs/>
        </w:rPr>
        <w:t xml:space="preserve"> </w:t>
      </w:r>
      <w:r w:rsidRPr="004426EF">
        <w:rPr>
          <w:spacing w:val="-1"/>
        </w:rPr>
        <w:t>than</w:t>
      </w:r>
      <w:r w:rsidRPr="004426EF">
        <w:rPr>
          <w:rFonts w:cs="Angsana New"/>
          <w:spacing w:val="27"/>
          <w:cs/>
        </w:rPr>
        <w:t xml:space="preserve"> </w:t>
      </w:r>
      <w:r w:rsidRPr="004426EF">
        <w:t>beef</w:t>
      </w:r>
      <w:r w:rsidRPr="004426EF">
        <w:rPr>
          <w:rFonts w:cs="Angsana New"/>
          <w:cs/>
        </w:rPr>
        <w:t>.</w:t>
      </w:r>
      <w:r w:rsidRPr="004426EF">
        <w:rPr>
          <w:rFonts w:cs="Angsana New"/>
          <w:spacing w:val="27"/>
          <w:cs/>
        </w:rPr>
        <w:t xml:space="preserve"> </w:t>
      </w:r>
      <w:r w:rsidRPr="004426EF">
        <w:t>This</w:t>
      </w:r>
      <w:r w:rsidRPr="004426EF">
        <w:rPr>
          <w:rFonts w:cs="Angsana New"/>
          <w:spacing w:val="28"/>
          <w:cs/>
        </w:rPr>
        <w:t xml:space="preserve"> </w:t>
      </w:r>
      <w:r w:rsidRPr="004426EF">
        <w:rPr>
          <w:spacing w:val="-1"/>
        </w:rPr>
        <w:t>is</w:t>
      </w:r>
      <w:r w:rsidRPr="004426EF">
        <w:rPr>
          <w:rFonts w:cs="Angsana New"/>
          <w:spacing w:val="33"/>
          <w:cs/>
        </w:rPr>
        <w:t xml:space="preserve"> </w:t>
      </w:r>
      <w:r w:rsidRPr="004426EF">
        <w:t>evident</w:t>
      </w:r>
      <w:r w:rsidRPr="004426EF">
        <w:rPr>
          <w:rFonts w:cs="Angsana New"/>
          <w:spacing w:val="49"/>
          <w:cs/>
        </w:rPr>
        <w:t xml:space="preserve"> </w:t>
      </w:r>
      <w:r w:rsidRPr="004426EF">
        <w:rPr>
          <w:spacing w:val="-1"/>
        </w:rPr>
        <w:t>in</w:t>
      </w:r>
      <w:r w:rsidRPr="004426EF">
        <w:rPr>
          <w:rFonts w:cs="Angsana New"/>
          <w:spacing w:val="50"/>
          <w:cs/>
        </w:rPr>
        <w:t xml:space="preserve"> </w:t>
      </w:r>
      <w:r w:rsidRPr="004426EF">
        <w:t>the</w:t>
      </w:r>
      <w:r w:rsidRPr="004426EF">
        <w:rPr>
          <w:rFonts w:cs="Angsana New"/>
          <w:spacing w:val="49"/>
          <w:cs/>
        </w:rPr>
        <w:t xml:space="preserve"> </w:t>
      </w:r>
      <w:r w:rsidRPr="004426EF">
        <w:rPr>
          <w:spacing w:val="-1"/>
        </w:rPr>
        <w:t>abundant</w:t>
      </w:r>
      <w:r w:rsidRPr="004426EF">
        <w:rPr>
          <w:rFonts w:cs="Angsana New"/>
          <w:spacing w:val="50"/>
          <w:cs/>
        </w:rPr>
        <w:t xml:space="preserve"> </w:t>
      </w:r>
      <w:r w:rsidRPr="004426EF">
        <w:rPr>
          <w:spacing w:val="-1"/>
        </w:rPr>
        <w:t>number</w:t>
      </w:r>
      <w:r w:rsidRPr="004426EF">
        <w:rPr>
          <w:rFonts w:cs="Angsana New"/>
          <w:spacing w:val="50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49"/>
          <w:cs/>
        </w:rPr>
        <w:t xml:space="preserve"> </w:t>
      </w:r>
      <w:r w:rsidRPr="004426EF">
        <w:rPr>
          <w:spacing w:val="-1"/>
        </w:rPr>
        <w:t>chicken</w:t>
      </w:r>
      <w:r w:rsidRPr="004426EF">
        <w:rPr>
          <w:rFonts w:cs="Angsana New"/>
          <w:spacing w:val="-1"/>
          <w:cs/>
        </w:rPr>
        <w:t>-</w:t>
      </w:r>
      <w:r w:rsidRPr="004426EF">
        <w:rPr>
          <w:rFonts w:cs="Angsana New"/>
          <w:spacing w:val="33"/>
          <w:cs/>
        </w:rPr>
        <w:t xml:space="preserve"> </w:t>
      </w:r>
      <w:r w:rsidRPr="004426EF">
        <w:rPr>
          <w:spacing w:val="-1"/>
        </w:rPr>
        <w:t>meat</w:t>
      </w:r>
      <w:r w:rsidRPr="004426EF">
        <w:rPr>
          <w:rFonts w:cs="Angsana New"/>
          <w:spacing w:val="-1"/>
          <w:cs/>
        </w:rPr>
        <w:t>-</w:t>
      </w:r>
      <w:r w:rsidRPr="004426EF">
        <w:rPr>
          <w:spacing w:val="-1"/>
        </w:rPr>
        <w:t>based</w:t>
      </w:r>
      <w:r w:rsidRPr="004426EF">
        <w:rPr>
          <w:rFonts w:cs="Angsana New"/>
          <w:spacing w:val="22"/>
          <w:cs/>
        </w:rPr>
        <w:t xml:space="preserve"> </w:t>
      </w:r>
      <w:r w:rsidRPr="004426EF">
        <w:rPr>
          <w:spacing w:val="-1"/>
        </w:rPr>
        <w:t>enterprises</w:t>
      </w:r>
      <w:r w:rsidRPr="004426EF">
        <w:rPr>
          <w:rFonts w:cs="Angsana New"/>
          <w:spacing w:val="24"/>
          <w:cs/>
        </w:rPr>
        <w:t xml:space="preserve"> </w:t>
      </w:r>
      <w:r w:rsidRPr="004426EF">
        <w:rPr>
          <w:spacing w:val="-1"/>
        </w:rPr>
        <w:t>in</w:t>
      </w:r>
      <w:r w:rsidRPr="004426EF">
        <w:rPr>
          <w:rFonts w:cs="Angsana New"/>
          <w:spacing w:val="22"/>
          <w:cs/>
        </w:rPr>
        <w:t xml:space="preserve"> </w:t>
      </w:r>
      <w:r w:rsidRPr="004426EF">
        <w:t>the</w:t>
      </w:r>
      <w:r w:rsidRPr="004426EF">
        <w:rPr>
          <w:rFonts w:cs="Angsana New"/>
          <w:spacing w:val="22"/>
          <w:cs/>
        </w:rPr>
        <w:t xml:space="preserve"> </w:t>
      </w:r>
      <w:r w:rsidRPr="004426EF">
        <w:rPr>
          <w:spacing w:val="-1"/>
        </w:rPr>
        <w:t>society</w:t>
      </w:r>
      <w:r w:rsidRPr="004426EF">
        <w:rPr>
          <w:rFonts w:cs="Angsana New"/>
          <w:spacing w:val="-1"/>
          <w:cs/>
        </w:rPr>
        <w:t>.</w:t>
      </w:r>
      <w:r w:rsidRPr="004426EF">
        <w:rPr>
          <w:rFonts w:cs="Angsana New"/>
          <w:spacing w:val="41"/>
          <w:cs/>
        </w:rPr>
        <w:t xml:space="preserve"> </w:t>
      </w:r>
      <w:r w:rsidRPr="004426EF">
        <w:rPr>
          <w:spacing w:val="-1"/>
        </w:rPr>
        <w:t>Nationwide,</w:t>
      </w:r>
      <w:r w:rsidRPr="004426EF">
        <w:rPr>
          <w:rFonts w:cs="Angsana New"/>
          <w:spacing w:val="27"/>
          <w:cs/>
        </w:rPr>
        <w:t xml:space="preserve"> </w:t>
      </w:r>
      <w:r w:rsidRPr="004426EF">
        <w:rPr>
          <w:spacing w:val="-1"/>
        </w:rPr>
        <w:t>the</w:t>
      </w:r>
      <w:r w:rsidRPr="004426EF">
        <w:rPr>
          <w:rFonts w:cs="Angsana New"/>
          <w:spacing w:val="30"/>
          <w:cs/>
        </w:rPr>
        <w:t xml:space="preserve"> </w:t>
      </w:r>
      <w:r w:rsidRPr="004426EF">
        <w:rPr>
          <w:spacing w:val="-1"/>
        </w:rPr>
        <w:t>needs</w:t>
      </w:r>
      <w:r w:rsidRPr="004426EF">
        <w:rPr>
          <w:rFonts w:cs="Angsana New"/>
          <w:spacing w:val="29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29"/>
          <w:cs/>
        </w:rPr>
        <w:t xml:space="preserve"> </w:t>
      </w:r>
      <w:r w:rsidRPr="004426EF">
        <w:rPr>
          <w:spacing w:val="-1"/>
        </w:rPr>
        <w:t>chicken</w:t>
      </w:r>
      <w:r w:rsidRPr="004426EF">
        <w:rPr>
          <w:rFonts w:cs="Angsana New"/>
          <w:spacing w:val="30"/>
          <w:cs/>
        </w:rPr>
        <w:t xml:space="preserve"> </w:t>
      </w:r>
      <w:r w:rsidRPr="004426EF">
        <w:rPr>
          <w:spacing w:val="-1"/>
        </w:rPr>
        <w:t>meat</w:t>
      </w:r>
      <w:r w:rsidRPr="004426EF">
        <w:rPr>
          <w:rFonts w:cs="Angsana New"/>
          <w:spacing w:val="37"/>
          <w:cs/>
        </w:rPr>
        <w:t xml:space="preserve"> </w:t>
      </w:r>
      <w:r w:rsidRPr="004426EF">
        <w:rPr>
          <w:spacing w:val="-1"/>
        </w:rPr>
        <w:t>overlaps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that</w:t>
      </w:r>
      <w:r w:rsidRPr="004426EF">
        <w:rPr>
          <w:rFonts w:cs="Angsana New"/>
          <w:spacing w:val="5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5"/>
          <w:cs/>
        </w:rPr>
        <w:t xml:space="preserve"> </w:t>
      </w:r>
      <w:r w:rsidRPr="004426EF">
        <w:rPr>
          <w:spacing w:val="-1"/>
        </w:rPr>
        <w:t>beef,</w:t>
      </w:r>
      <w:r w:rsidRPr="004426EF">
        <w:rPr>
          <w:rFonts w:cs="Angsana New"/>
          <w:spacing w:val="5"/>
          <w:cs/>
        </w:rPr>
        <w:t xml:space="preserve"> </w:t>
      </w:r>
      <w:r w:rsidRPr="004426EF">
        <w:rPr>
          <w:spacing w:val="-1"/>
        </w:rPr>
        <w:t>particularly</w:t>
      </w:r>
      <w:r w:rsidRPr="004426EF">
        <w:rPr>
          <w:rFonts w:cs="Angsana New"/>
          <w:spacing w:val="5"/>
          <w:cs/>
        </w:rPr>
        <w:t xml:space="preserve"> </w:t>
      </w:r>
      <w:r w:rsidRPr="004426EF">
        <w:rPr>
          <w:spacing w:val="-1"/>
        </w:rPr>
        <w:t>broiler,</w:t>
      </w:r>
      <w:r w:rsidRPr="004426EF">
        <w:rPr>
          <w:rFonts w:cs="Angsana New"/>
          <w:spacing w:val="4"/>
          <w:cs/>
        </w:rPr>
        <w:t xml:space="preserve"> </w:t>
      </w:r>
      <w:r w:rsidRPr="004426EF">
        <w:rPr>
          <w:spacing w:val="-1"/>
        </w:rPr>
        <w:t>being</w:t>
      </w:r>
      <w:r w:rsidRPr="004426EF">
        <w:rPr>
          <w:rFonts w:cs="Angsana New"/>
          <w:spacing w:val="24"/>
          <w:cs/>
        </w:rPr>
        <w:t xml:space="preserve"> </w:t>
      </w:r>
      <w:r w:rsidRPr="004426EF">
        <w:rPr>
          <w:spacing w:val="-1"/>
        </w:rPr>
        <w:t>superior</w:t>
      </w:r>
      <w:r w:rsidRPr="004426EF">
        <w:rPr>
          <w:rFonts w:cs="Angsana New"/>
          <w:spacing w:val="7"/>
          <w:cs/>
        </w:rPr>
        <w:t xml:space="preserve"> </w:t>
      </w:r>
      <w:r w:rsidRPr="004426EF">
        <w:rPr>
          <w:spacing w:val="-1"/>
        </w:rPr>
        <w:t>to</w:t>
      </w:r>
      <w:r w:rsidRPr="004426EF">
        <w:rPr>
          <w:rFonts w:cs="Angsana New"/>
          <w:spacing w:val="6"/>
          <w:cs/>
        </w:rPr>
        <w:t xml:space="preserve"> </w:t>
      </w:r>
      <w:r w:rsidRPr="004426EF">
        <w:t>local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chicken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or</w:t>
      </w:r>
      <w:r w:rsidRPr="004426EF">
        <w:rPr>
          <w:rFonts w:cs="Angsana New"/>
          <w:spacing w:val="7"/>
          <w:cs/>
        </w:rPr>
        <w:t xml:space="preserve"> </w:t>
      </w:r>
      <w:r w:rsidRPr="004426EF">
        <w:t>even</w:t>
      </w:r>
      <w:r w:rsidRPr="004426EF">
        <w:rPr>
          <w:rFonts w:cs="Angsana New"/>
          <w:spacing w:val="6"/>
          <w:cs/>
        </w:rPr>
        <w:t xml:space="preserve"> </w:t>
      </w:r>
      <w:r w:rsidRPr="004426EF">
        <w:t>beef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in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terms</w:t>
      </w:r>
      <w:r w:rsidRPr="004426EF">
        <w:rPr>
          <w:rFonts w:cs="Angsana New"/>
          <w:spacing w:val="27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13"/>
          <w:cs/>
        </w:rPr>
        <w:t xml:space="preserve"> </w:t>
      </w:r>
      <w:r w:rsidRPr="004426EF">
        <w:rPr>
          <w:spacing w:val="-1"/>
        </w:rPr>
        <w:t>demand</w:t>
      </w:r>
      <w:r w:rsidRPr="004426EF">
        <w:rPr>
          <w:rFonts w:cs="Angsana New"/>
          <w:spacing w:val="-1"/>
          <w:cs/>
        </w:rPr>
        <w:t>.</w:t>
      </w:r>
      <w:r w:rsidRPr="004426EF">
        <w:rPr>
          <w:rFonts w:cs="Angsana New"/>
          <w:spacing w:val="13"/>
          <w:cs/>
        </w:rPr>
        <w:t xml:space="preserve"> </w:t>
      </w:r>
      <w:r w:rsidRPr="004426EF">
        <w:rPr>
          <w:spacing w:val="-1"/>
        </w:rPr>
        <w:t>According</w:t>
      </w:r>
      <w:r w:rsidRPr="004426EF">
        <w:rPr>
          <w:rFonts w:cs="Angsana New"/>
          <w:spacing w:val="12"/>
          <w:cs/>
        </w:rPr>
        <w:t xml:space="preserve"> </w:t>
      </w:r>
      <w:r w:rsidRPr="004426EF">
        <w:t>to</w:t>
      </w:r>
      <w:r w:rsidRPr="004426EF">
        <w:rPr>
          <w:rFonts w:cs="Angsana New"/>
          <w:spacing w:val="13"/>
          <w:cs/>
        </w:rPr>
        <w:t xml:space="preserve"> </w:t>
      </w:r>
      <w:r w:rsidRPr="004426EF">
        <w:rPr>
          <w:spacing w:val="-1"/>
        </w:rPr>
        <w:t>the</w:t>
      </w:r>
      <w:r w:rsidRPr="004426EF">
        <w:rPr>
          <w:rFonts w:cs="Angsana New"/>
          <w:spacing w:val="13"/>
          <w:cs/>
        </w:rPr>
        <w:t xml:space="preserve"> </w:t>
      </w:r>
      <w:r w:rsidRPr="004426EF">
        <w:t>Official</w:t>
      </w:r>
      <w:r w:rsidRPr="004426EF">
        <w:rPr>
          <w:rFonts w:cs="Angsana New"/>
          <w:spacing w:val="13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23"/>
          <w:cs/>
        </w:rPr>
        <w:t xml:space="preserve"> </w:t>
      </w:r>
      <w:r w:rsidRPr="004426EF">
        <w:t>Agriculture</w:t>
      </w:r>
      <w:r w:rsidR="00C62304">
        <w:rPr>
          <w:rFonts w:cs="Angsana New"/>
          <w:spacing w:val="53"/>
          <w:cs/>
        </w:rPr>
        <w:t xml:space="preserve"> </w:t>
      </w:r>
      <w:r w:rsidRPr="004426EF">
        <w:rPr>
          <w:spacing w:val="-1"/>
        </w:rPr>
        <w:t>of</w:t>
      </w:r>
      <w:r w:rsidRPr="004426EF">
        <w:rPr>
          <w:rFonts w:cs="Angsana New"/>
          <w:spacing w:val="54"/>
          <w:cs/>
        </w:rPr>
        <w:t xml:space="preserve"> </w:t>
      </w:r>
      <w:r w:rsidRPr="004426EF">
        <w:rPr>
          <w:spacing w:val="-1"/>
        </w:rPr>
        <w:t>Indonesia</w:t>
      </w:r>
      <w:r w:rsidRPr="004426EF">
        <w:rPr>
          <w:rFonts w:cs="Angsana New"/>
          <w:spacing w:val="51"/>
          <w:cs/>
        </w:rPr>
        <w:t xml:space="preserve"> </w:t>
      </w:r>
      <w:r w:rsidRPr="004426EF">
        <w:t>2013,</w:t>
      </w:r>
      <w:r w:rsidRPr="004426EF">
        <w:rPr>
          <w:rFonts w:cs="Angsana New"/>
          <w:spacing w:val="54"/>
          <w:cs/>
        </w:rPr>
        <w:t xml:space="preserve"> </w:t>
      </w:r>
      <w:r w:rsidRPr="004426EF">
        <w:t>a</w:t>
      </w:r>
      <w:r w:rsidRPr="004426EF">
        <w:rPr>
          <w:rFonts w:cs="Angsana New"/>
          <w:spacing w:val="55"/>
          <w:cs/>
        </w:rPr>
        <w:t xml:space="preserve"> </w:t>
      </w:r>
      <w:r w:rsidRPr="004426EF">
        <w:rPr>
          <w:spacing w:val="-1"/>
        </w:rPr>
        <w:t>rise</w:t>
      </w:r>
      <w:r w:rsidRPr="004426EF">
        <w:rPr>
          <w:rFonts w:cs="Angsana New"/>
          <w:spacing w:val="53"/>
          <w:cs/>
        </w:rPr>
        <w:t xml:space="preserve"> </w:t>
      </w:r>
      <w:r w:rsidRPr="004426EF">
        <w:t>and</w:t>
      </w:r>
      <w:r w:rsidRPr="004426EF">
        <w:rPr>
          <w:rFonts w:cs="Angsana New"/>
          <w:spacing w:val="54"/>
          <w:cs/>
        </w:rPr>
        <w:t xml:space="preserve"> </w:t>
      </w:r>
      <w:r w:rsidRPr="004426EF">
        <w:t>a</w:t>
      </w:r>
      <w:r w:rsidRPr="004426EF">
        <w:rPr>
          <w:rFonts w:cs="Angsana New"/>
          <w:spacing w:val="29"/>
          <w:cs/>
        </w:rPr>
        <w:t xml:space="preserve"> </w:t>
      </w:r>
      <w:r w:rsidRPr="004426EF">
        <w:rPr>
          <w:spacing w:val="-1"/>
        </w:rPr>
        <w:t>decline</w:t>
      </w:r>
      <w:r w:rsidRPr="004426EF">
        <w:rPr>
          <w:rFonts w:cs="Angsana New"/>
          <w:spacing w:val="35"/>
          <w:cs/>
        </w:rPr>
        <w:t xml:space="preserve"> </w:t>
      </w:r>
      <w:r w:rsidR="00C62304">
        <w:t xml:space="preserve">of </w:t>
      </w:r>
      <w:r w:rsidRPr="004426EF">
        <w:rPr>
          <w:spacing w:val="-1"/>
        </w:rPr>
        <w:t>the</w:t>
      </w:r>
      <w:r w:rsidRPr="004426EF">
        <w:rPr>
          <w:rFonts w:cs="Angsana New"/>
          <w:cs/>
        </w:rPr>
        <w:t xml:space="preserve">  </w:t>
      </w:r>
      <w:r w:rsidRPr="004426EF">
        <w:rPr>
          <w:rFonts w:cs="Angsana New"/>
          <w:spacing w:val="35"/>
          <w:cs/>
        </w:rPr>
        <w:t xml:space="preserve"> </w:t>
      </w:r>
      <w:r w:rsidRPr="004426EF">
        <w:rPr>
          <w:spacing w:val="-1"/>
        </w:rPr>
        <w:t>chicken</w:t>
      </w:r>
      <w:r w:rsidR="00C62304">
        <w:rPr>
          <w:rFonts w:cs="Angsana New"/>
          <w:cs/>
        </w:rPr>
        <w:t xml:space="preserve"> </w:t>
      </w:r>
      <w:r w:rsidR="00C62304">
        <w:t xml:space="preserve">meat </w:t>
      </w:r>
      <w:r w:rsidRPr="004426EF">
        <w:rPr>
          <w:spacing w:val="-1"/>
        </w:rPr>
        <w:t>and</w:t>
      </w:r>
      <w:r w:rsidR="00C62304">
        <w:rPr>
          <w:rFonts w:cs="Angsana New"/>
          <w:cs/>
        </w:rPr>
        <w:t xml:space="preserve"> </w:t>
      </w:r>
      <w:r w:rsidRPr="004426EF">
        <w:t>beef</w:t>
      </w:r>
      <w:r w:rsidR="00A47F53" w:rsidRPr="004426EF">
        <w:rPr>
          <w:rFonts w:cs="Angsana New"/>
          <w:cs/>
        </w:rPr>
        <w:t xml:space="preserve"> </w:t>
      </w:r>
      <w:r w:rsidRPr="004426EF">
        <w:rPr>
          <w:spacing w:val="-1"/>
        </w:rPr>
        <w:t>consumption</w:t>
      </w:r>
      <w:r w:rsidRPr="004426EF">
        <w:rPr>
          <w:rFonts w:cs="Angsana New"/>
          <w:spacing w:val="8"/>
          <w:cs/>
        </w:rPr>
        <w:t xml:space="preserve"> </w:t>
      </w:r>
      <w:r w:rsidRPr="004426EF">
        <w:t>from</w:t>
      </w:r>
      <w:r w:rsidRPr="004426EF">
        <w:rPr>
          <w:rFonts w:cs="Angsana New"/>
          <w:spacing w:val="10"/>
          <w:cs/>
        </w:rPr>
        <w:t xml:space="preserve"> </w:t>
      </w:r>
      <w:r w:rsidRPr="004426EF">
        <w:rPr>
          <w:spacing w:val="-1"/>
        </w:rPr>
        <w:t>2009</w:t>
      </w:r>
      <w:r w:rsidRPr="004426EF">
        <w:rPr>
          <w:rFonts w:cs="Angsana New"/>
          <w:spacing w:val="7"/>
          <w:cs/>
        </w:rPr>
        <w:t xml:space="preserve"> </w:t>
      </w:r>
      <w:r w:rsidRPr="004426EF">
        <w:rPr>
          <w:spacing w:val="-1"/>
        </w:rPr>
        <w:t>to</w:t>
      </w:r>
      <w:r w:rsidRPr="004426EF">
        <w:rPr>
          <w:rFonts w:cs="Angsana New"/>
          <w:spacing w:val="10"/>
          <w:cs/>
        </w:rPr>
        <w:t xml:space="preserve"> </w:t>
      </w:r>
      <w:r w:rsidRPr="004426EF">
        <w:t>2013</w:t>
      </w:r>
      <w:r w:rsidRPr="004426EF">
        <w:rPr>
          <w:rFonts w:cs="Angsana New"/>
          <w:spacing w:val="8"/>
          <w:cs/>
        </w:rPr>
        <w:t xml:space="preserve"> </w:t>
      </w:r>
      <w:r w:rsidRPr="004426EF">
        <w:rPr>
          <w:spacing w:val="-1"/>
        </w:rPr>
        <w:t>each</w:t>
      </w:r>
      <w:r w:rsidRPr="004426EF">
        <w:rPr>
          <w:rFonts w:cs="Angsana New"/>
          <w:spacing w:val="10"/>
          <w:cs/>
        </w:rPr>
        <w:t xml:space="preserve"> </w:t>
      </w:r>
      <w:r w:rsidRPr="004426EF">
        <w:t>year</w:t>
      </w:r>
      <w:r w:rsidRPr="004426EF">
        <w:rPr>
          <w:rFonts w:cs="Angsana New"/>
          <w:spacing w:val="25"/>
          <w:cs/>
        </w:rPr>
        <w:t xml:space="preserve"> </w:t>
      </w:r>
      <w:r w:rsidRPr="004426EF">
        <w:rPr>
          <w:spacing w:val="-1"/>
        </w:rPr>
        <w:t>constantly</w:t>
      </w:r>
      <w:r w:rsidRPr="004426EF">
        <w:rPr>
          <w:rFonts w:cs="Angsana New"/>
          <w:spacing w:val="15"/>
          <w:cs/>
        </w:rPr>
        <w:t xml:space="preserve"> </w:t>
      </w:r>
      <w:r w:rsidRPr="004426EF">
        <w:rPr>
          <w:spacing w:val="-1"/>
        </w:rPr>
        <w:t>occurs</w:t>
      </w:r>
      <w:r w:rsidRPr="004426EF">
        <w:rPr>
          <w:rFonts w:cs="Angsana New"/>
          <w:spacing w:val="-1"/>
          <w:cs/>
        </w:rPr>
        <w:t>.</w:t>
      </w:r>
      <w:r w:rsidRPr="004426EF">
        <w:rPr>
          <w:rFonts w:cs="Angsana New"/>
          <w:spacing w:val="16"/>
          <w:cs/>
        </w:rPr>
        <w:t xml:space="preserve"> </w:t>
      </w:r>
      <w:r w:rsidRPr="004426EF">
        <w:rPr>
          <w:spacing w:val="-1"/>
        </w:rPr>
        <w:t>The</w:t>
      </w:r>
      <w:r w:rsidRPr="004426EF">
        <w:rPr>
          <w:rFonts w:cs="Angsana New"/>
          <w:spacing w:val="15"/>
          <w:cs/>
        </w:rPr>
        <w:t xml:space="preserve"> </w:t>
      </w:r>
      <w:r w:rsidRPr="004426EF">
        <w:rPr>
          <w:spacing w:val="-1"/>
        </w:rPr>
        <w:t>need</w:t>
      </w:r>
      <w:r w:rsidRPr="004426EF">
        <w:rPr>
          <w:rFonts w:cs="Angsana New"/>
          <w:spacing w:val="15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14"/>
          <w:cs/>
        </w:rPr>
        <w:t xml:space="preserve"> </w:t>
      </w:r>
      <w:r w:rsidRPr="004426EF">
        <w:rPr>
          <w:spacing w:val="-1"/>
        </w:rPr>
        <w:t>meat</w:t>
      </w:r>
      <w:r w:rsidRPr="004426EF">
        <w:rPr>
          <w:rFonts w:cs="Angsana New"/>
          <w:spacing w:val="24"/>
          <w:cs/>
        </w:rPr>
        <w:t xml:space="preserve"> </w:t>
      </w:r>
      <w:r w:rsidRPr="004426EF">
        <w:rPr>
          <w:spacing w:val="-1"/>
        </w:rPr>
        <w:t>commodity</w:t>
      </w:r>
      <w:r w:rsidRPr="004426EF">
        <w:rPr>
          <w:rFonts w:cs="Angsana New"/>
          <w:spacing w:val="45"/>
          <w:cs/>
        </w:rPr>
        <w:t xml:space="preserve"> </w:t>
      </w:r>
      <w:r w:rsidRPr="004426EF">
        <w:rPr>
          <w:spacing w:val="-1"/>
        </w:rPr>
        <w:t>from</w:t>
      </w:r>
      <w:r w:rsidRPr="004426EF">
        <w:rPr>
          <w:rFonts w:cs="Angsana New"/>
          <w:spacing w:val="46"/>
          <w:cs/>
        </w:rPr>
        <w:t xml:space="preserve"> </w:t>
      </w:r>
      <w:r w:rsidRPr="004426EF">
        <w:rPr>
          <w:spacing w:val="-1"/>
        </w:rPr>
        <w:t>2009</w:t>
      </w:r>
      <w:r w:rsidRPr="004426EF">
        <w:rPr>
          <w:rFonts w:cs="Angsana New"/>
          <w:spacing w:val="45"/>
          <w:cs/>
        </w:rPr>
        <w:t xml:space="preserve"> </w:t>
      </w:r>
      <w:r w:rsidRPr="004426EF">
        <w:rPr>
          <w:spacing w:val="-1"/>
        </w:rPr>
        <w:t>to</w:t>
      </w:r>
      <w:r w:rsidRPr="004426EF">
        <w:rPr>
          <w:rFonts w:cs="Angsana New"/>
          <w:spacing w:val="45"/>
          <w:cs/>
        </w:rPr>
        <w:t xml:space="preserve"> </w:t>
      </w:r>
      <w:r w:rsidRPr="004426EF">
        <w:rPr>
          <w:spacing w:val="-1"/>
        </w:rPr>
        <w:t>2013</w:t>
      </w:r>
      <w:r w:rsidRPr="004426EF">
        <w:rPr>
          <w:rFonts w:cs="Angsana New"/>
          <w:spacing w:val="46"/>
          <w:cs/>
        </w:rPr>
        <w:t xml:space="preserve"> </w:t>
      </w:r>
      <w:r w:rsidRPr="004426EF">
        <w:rPr>
          <w:spacing w:val="-1"/>
        </w:rPr>
        <w:t>raises</w:t>
      </w:r>
      <w:r w:rsidRPr="004426EF">
        <w:rPr>
          <w:rFonts w:cs="Angsana New"/>
          <w:spacing w:val="44"/>
          <w:cs/>
        </w:rPr>
        <w:t xml:space="preserve"> </w:t>
      </w:r>
      <w:r w:rsidRPr="004426EF">
        <w:rPr>
          <w:spacing w:val="-1"/>
        </w:rPr>
        <w:t>4</w:t>
      </w:r>
      <w:r w:rsidRPr="004426EF">
        <w:rPr>
          <w:rFonts w:cs="Angsana New"/>
          <w:spacing w:val="-1"/>
          <w:cs/>
        </w:rPr>
        <w:t>.</w:t>
      </w:r>
      <w:r w:rsidRPr="004426EF">
        <w:rPr>
          <w:spacing w:val="-1"/>
        </w:rPr>
        <w:t>60</w:t>
      </w:r>
      <w:r w:rsidRPr="004426EF">
        <w:rPr>
          <w:rFonts w:cs="Angsana New"/>
          <w:spacing w:val="-1"/>
          <w:cs/>
        </w:rPr>
        <w:t>%</w:t>
      </w:r>
      <w:r w:rsidR="004426EF">
        <w:rPr>
          <w:rFonts w:cs="Angsana New"/>
          <w:cs/>
        </w:rPr>
        <w:t xml:space="preserve"> </w:t>
      </w:r>
      <w:r w:rsidRPr="004426EF">
        <w:t>from</w:t>
      </w:r>
      <w:r w:rsidRPr="004426EF">
        <w:rPr>
          <w:rFonts w:cs="Angsana New"/>
          <w:spacing w:val="6"/>
          <w:cs/>
        </w:rPr>
        <w:t xml:space="preserve"> </w:t>
      </w:r>
      <w:r w:rsidRPr="004426EF">
        <w:t>3</w:t>
      </w:r>
      <w:r w:rsidRPr="004426EF">
        <w:rPr>
          <w:rFonts w:cs="Angsana New"/>
          <w:cs/>
        </w:rPr>
        <w:t>.</w:t>
      </w:r>
      <w:r w:rsidRPr="004426EF">
        <w:t>076</w:t>
      </w:r>
      <w:r w:rsidRPr="004426EF">
        <w:rPr>
          <w:rFonts w:cs="Angsana New"/>
          <w:spacing w:val="6"/>
          <w:cs/>
        </w:rPr>
        <w:t xml:space="preserve"> </w:t>
      </w:r>
      <w:r w:rsidRPr="004426EF">
        <w:t>kg</w:t>
      </w:r>
      <w:r w:rsidRPr="004426EF">
        <w:rPr>
          <w:rFonts w:cs="Angsana New"/>
          <w:cs/>
        </w:rPr>
        <w:t>/</w:t>
      </w:r>
      <w:r w:rsidRPr="004426EF">
        <w:t>year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in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2009</w:t>
      </w:r>
      <w:r w:rsidRPr="004426EF">
        <w:rPr>
          <w:rFonts w:cs="Angsana New"/>
          <w:spacing w:val="6"/>
          <w:cs/>
        </w:rPr>
        <w:t xml:space="preserve"> </w:t>
      </w:r>
      <w:r w:rsidRPr="004426EF">
        <w:t>to</w:t>
      </w:r>
      <w:r w:rsidRPr="004426EF">
        <w:rPr>
          <w:rFonts w:cs="Angsana New"/>
          <w:spacing w:val="6"/>
          <w:cs/>
        </w:rPr>
        <w:t xml:space="preserve"> </w:t>
      </w:r>
      <w:r w:rsidRPr="004426EF">
        <w:t>3</w:t>
      </w:r>
      <w:r w:rsidRPr="004426EF">
        <w:rPr>
          <w:rFonts w:cs="Angsana New"/>
          <w:cs/>
        </w:rPr>
        <w:t>.</w:t>
      </w:r>
      <w:r w:rsidRPr="004426EF">
        <w:t>650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kg</w:t>
      </w:r>
      <w:r w:rsidRPr="004426EF">
        <w:rPr>
          <w:rFonts w:cs="Angsana New"/>
          <w:spacing w:val="-1"/>
          <w:cs/>
        </w:rPr>
        <w:t>/</w:t>
      </w:r>
      <w:r w:rsidRPr="004426EF">
        <w:rPr>
          <w:spacing w:val="-1"/>
        </w:rPr>
        <w:t>year</w:t>
      </w:r>
      <w:r w:rsidRPr="004426EF">
        <w:rPr>
          <w:rFonts w:cs="Angsana New"/>
          <w:spacing w:val="6"/>
          <w:cs/>
        </w:rPr>
        <w:t xml:space="preserve"> </w:t>
      </w:r>
      <w:r w:rsidRPr="004426EF">
        <w:rPr>
          <w:spacing w:val="-1"/>
        </w:rPr>
        <w:t>in</w:t>
      </w:r>
      <w:r w:rsidRPr="004426EF">
        <w:rPr>
          <w:rFonts w:cs="Angsana New"/>
          <w:spacing w:val="30"/>
          <w:cs/>
        </w:rPr>
        <w:t xml:space="preserve"> </w:t>
      </w:r>
      <w:r w:rsidRPr="004426EF">
        <w:rPr>
          <w:spacing w:val="-1"/>
        </w:rPr>
        <w:t>2013</w:t>
      </w:r>
      <w:r w:rsidRPr="004426EF">
        <w:rPr>
          <w:rFonts w:cs="Angsana New"/>
          <w:spacing w:val="-1"/>
          <w:cs/>
        </w:rPr>
        <w:t>.</w:t>
      </w:r>
      <w:r w:rsidRPr="004426EF">
        <w:rPr>
          <w:rFonts w:cs="Angsana New"/>
          <w:spacing w:val="44"/>
          <w:cs/>
        </w:rPr>
        <w:t xml:space="preserve"> </w:t>
      </w:r>
      <w:r w:rsidRPr="004426EF">
        <w:rPr>
          <w:spacing w:val="-1"/>
        </w:rPr>
        <w:t>Compared</w:t>
      </w:r>
      <w:r w:rsidRPr="004426EF">
        <w:rPr>
          <w:rFonts w:cs="Angsana New"/>
          <w:spacing w:val="45"/>
          <w:cs/>
        </w:rPr>
        <w:t xml:space="preserve"> </w:t>
      </w:r>
      <w:r w:rsidRPr="004426EF">
        <w:rPr>
          <w:spacing w:val="-1"/>
        </w:rPr>
        <w:t>to</w:t>
      </w:r>
      <w:r w:rsidRPr="004426EF">
        <w:rPr>
          <w:rFonts w:cs="Angsana New"/>
          <w:spacing w:val="44"/>
          <w:cs/>
        </w:rPr>
        <w:t xml:space="preserve"> </w:t>
      </w:r>
      <w:r w:rsidRPr="004426EF">
        <w:rPr>
          <w:spacing w:val="-1"/>
        </w:rPr>
        <w:t>other</w:t>
      </w:r>
      <w:r w:rsidRPr="004426EF">
        <w:rPr>
          <w:rFonts w:cs="Angsana New"/>
          <w:spacing w:val="45"/>
          <w:cs/>
        </w:rPr>
        <w:t xml:space="preserve"> </w:t>
      </w:r>
      <w:r w:rsidRPr="004426EF">
        <w:rPr>
          <w:spacing w:val="-1"/>
        </w:rPr>
        <w:t>types</w:t>
      </w:r>
      <w:r w:rsidRPr="004426EF">
        <w:rPr>
          <w:rFonts w:cs="Angsana New"/>
          <w:spacing w:val="44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44"/>
          <w:cs/>
        </w:rPr>
        <w:t xml:space="preserve"> </w:t>
      </w:r>
      <w:r w:rsidRPr="004426EF">
        <w:rPr>
          <w:spacing w:val="-1"/>
        </w:rPr>
        <w:t>meat,</w:t>
      </w:r>
      <w:r w:rsidRPr="004426EF">
        <w:rPr>
          <w:rFonts w:cs="Angsana New"/>
          <w:spacing w:val="25"/>
          <w:cs/>
        </w:rPr>
        <w:t xml:space="preserve"> </w:t>
      </w:r>
      <w:r w:rsidRPr="004426EF">
        <w:t>Broiler</w:t>
      </w:r>
      <w:r w:rsidRPr="004426EF">
        <w:rPr>
          <w:rFonts w:cs="Angsana New"/>
          <w:spacing w:val="39"/>
          <w:cs/>
        </w:rPr>
        <w:t xml:space="preserve"> </w:t>
      </w:r>
      <w:r w:rsidRPr="004426EF">
        <w:rPr>
          <w:spacing w:val="-1"/>
        </w:rPr>
        <w:t>has</w:t>
      </w:r>
      <w:r w:rsidRPr="004426EF">
        <w:rPr>
          <w:rFonts w:cs="Angsana New"/>
          <w:spacing w:val="40"/>
          <w:cs/>
        </w:rPr>
        <w:t xml:space="preserve"> </w:t>
      </w:r>
      <w:r w:rsidRPr="004426EF">
        <w:rPr>
          <w:spacing w:val="-1"/>
        </w:rPr>
        <w:t>the</w:t>
      </w:r>
      <w:r w:rsidRPr="004426EF">
        <w:rPr>
          <w:rFonts w:cs="Angsana New"/>
          <w:spacing w:val="39"/>
          <w:cs/>
        </w:rPr>
        <w:t xml:space="preserve"> </w:t>
      </w:r>
      <w:r w:rsidRPr="004426EF">
        <w:rPr>
          <w:spacing w:val="-1"/>
        </w:rPr>
        <w:t>highest</w:t>
      </w:r>
      <w:r w:rsidRPr="004426EF">
        <w:rPr>
          <w:rFonts w:cs="Angsana New"/>
          <w:spacing w:val="40"/>
          <w:cs/>
        </w:rPr>
        <w:t xml:space="preserve"> </w:t>
      </w:r>
      <w:r w:rsidRPr="004426EF">
        <w:t>consumption</w:t>
      </w:r>
      <w:r w:rsidRPr="004426EF">
        <w:rPr>
          <w:rFonts w:cs="Angsana New"/>
          <w:spacing w:val="39"/>
          <w:cs/>
        </w:rPr>
        <w:t xml:space="preserve"> </w:t>
      </w:r>
      <w:r w:rsidRPr="004426EF">
        <w:t>volume</w:t>
      </w:r>
      <w:r w:rsidRPr="004426EF">
        <w:rPr>
          <w:rFonts w:cs="Angsana New"/>
          <w:cs/>
        </w:rPr>
        <w:t>.</w:t>
      </w:r>
      <w:r w:rsidRPr="004426EF">
        <w:rPr>
          <w:rFonts w:cs="Angsana New"/>
          <w:spacing w:val="28"/>
          <w:cs/>
        </w:rPr>
        <w:t xml:space="preserve"> </w:t>
      </w:r>
      <w:r w:rsidRPr="004426EF">
        <w:t>Although</w:t>
      </w:r>
      <w:r w:rsidRPr="004426EF">
        <w:rPr>
          <w:rFonts w:cs="Angsana New"/>
          <w:spacing w:val="22"/>
          <w:cs/>
        </w:rPr>
        <w:t xml:space="preserve"> </w:t>
      </w:r>
      <w:r w:rsidRPr="004426EF">
        <w:rPr>
          <w:spacing w:val="-1"/>
        </w:rPr>
        <w:t>there</w:t>
      </w:r>
      <w:r w:rsidRPr="004426EF">
        <w:rPr>
          <w:rFonts w:cs="Angsana New"/>
          <w:spacing w:val="22"/>
          <w:cs/>
        </w:rPr>
        <w:t xml:space="preserve"> </w:t>
      </w:r>
      <w:r w:rsidRPr="004426EF">
        <w:t>is</w:t>
      </w:r>
      <w:r w:rsidRPr="004426EF">
        <w:rPr>
          <w:rFonts w:cs="Angsana New"/>
          <w:spacing w:val="22"/>
          <w:cs/>
        </w:rPr>
        <w:t xml:space="preserve"> </w:t>
      </w:r>
      <w:r w:rsidRPr="004426EF">
        <w:t>a</w:t>
      </w:r>
      <w:r w:rsidRPr="004426EF">
        <w:rPr>
          <w:rFonts w:cs="Angsana New"/>
          <w:spacing w:val="22"/>
          <w:cs/>
        </w:rPr>
        <w:t xml:space="preserve"> </w:t>
      </w:r>
      <w:r w:rsidRPr="004426EF">
        <w:rPr>
          <w:spacing w:val="-1"/>
        </w:rPr>
        <w:t>decline</w:t>
      </w:r>
      <w:r w:rsidRPr="004426EF">
        <w:rPr>
          <w:rFonts w:cs="Angsana New"/>
          <w:spacing w:val="22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22"/>
          <w:cs/>
        </w:rPr>
        <w:t xml:space="preserve"> </w:t>
      </w:r>
      <w:r w:rsidRPr="004426EF">
        <w:rPr>
          <w:spacing w:val="-1"/>
        </w:rPr>
        <w:t>consumption</w:t>
      </w:r>
      <w:r w:rsidRPr="004426EF">
        <w:rPr>
          <w:rFonts w:cs="Angsana New"/>
          <w:spacing w:val="22"/>
          <w:cs/>
        </w:rPr>
        <w:t xml:space="preserve"> </w:t>
      </w:r>
      <w:r w:rsidRPr="004426EF">
        <w:t>in</w:t>
      </w:r>
      <w:r w:rsidRPr="004426EF">
        <w:rPr>
          <w:rFonts w:cs="Angsana New"/>
          <w:spacing w:val="25"/>
          <w:cs/>
        </w:rPr>
        <w:t xml:space="preserve"> </w:t>
      </w:r>
      <w:r w:rsidRPr="004426EF">
        <w:t>2011</w:t>
      </w:r>
      <w:r w:rsidRPr="004426EF">
        <w:rPr>
          <w:rFonts w:cs="Angsana New"/>
          <w:spacing w:val="20"/>
          <w:cs/>
        </w:rPr>
        <w:t xml:space="preserve"> </w:t>
      </w:r>
      <w:r w:rsidRPr="004426EF">
        <w:t>–</w:t>
      </w:r>
      <w:r w:rsidRPr="004426EF">
        <w:rPr>
          <w:rFonts w:cs="Angsana New"/>
          <w:spacing w:val="21"/>
          <w:cs/>
        </w:rPr>
        <w:t xml:space="preserve"> </w:t>
      </w:r>
      <w:r w:rsidRPr="004426EF">
        <w:rPr>
          <w:spacing w:val="-1"/>
        </w:rPr>
        <w:t>2012,</w:t>
      </w:r>
      <w:r w:rsidRPr="004426EF">
        <w:rPr>
          <w:rFonts w:cs="Angsana New"/>
          <w:spacing w:val="19"/>
          <w:cs/>
        </w:rPr>
        <w:t xml:space="preserve"> </w:t>
      </w:r>
      <w:r w:rsidRPr="004426EF">
        <w:rPr>
          <w:spacing w:val="-1"/>
        </w:rPr>
        <w:t>chicken</w:t>
      </w:r>
      <w:r w:rsidRPr="004426EF">
        <w:rPr>
          <w:rFonts w:cs="Angsana New"/>
          <w:spacing w:val="21"/>
          <w:cs/>
        </w:rPr>
        <w:t xml:space="preserve"> </w:t>
      </w:r>
      <w:r w:rsidRPr="004426EF">
        <w:rPr>
          <w:spacing w:val="-1"/>
        </w:rPr>
        <w:t>meat</w:t>
      </w:r>
      <w:r w:rsidRPr="004426EF">
        <w:rPr>
          <w:rFonts w:cs="Angsana New"/>
          <w:spacing w:val="20"/>
          <w:cs/>
        </w:rPr>
        <w:t xml:space="preserve"> </w:t>
      </w:r>
      <w:r w:rsidRPr="004426EF">
        <w:rPr>
          <w:spacing w:val="-1"/>
        </w:rPr>
        <w:t>remains</w:t>
      </w:r>
      <w:r w:rsidRPr="004426EF">
        <w:rPr>
          <w:rFonts w:cs="Angsana New"/>
          <w:spacing w:val="21"/>
          <w:cs/>
        </w:rPr>
        <w:t xml:space="preserve"> </w:t>
      </w:r>
      <w:r w:rsidRPr="004426EF">
        <w:rPr>
          <w:spacing w:val="-1"/>
        </w:rPr>
        <w:t>the</w:t>
      </w:r>
      <w:r w:rsidRPr="004426EF">
        <w:rPr>
          <w:rFonts w:cs="Angsana New"/>
          <w:spacing w:val="20"/>
          <w:cs/>
        </w:rPr>
        <w:t xml:space="preserve"> </w:t>
      </w:r>
      <w:r w:rsidRPr="004426EF">
        <w:rPr>
          <w:spacing w:val="-1"/>
        </w:rPr>
        <w:t>most</w:t>
      </w:r>
      <w:r w:rsidRPr="004426EF">
        <w:rPr>
          <w:rFonts w:cs="Angsana New"/>
          <w:spacing w:val="37"/>
          <w:cs/>
        </w:rPr>
        <w:t xml:space="preserve"> </w:t>
      </w:r>
      <w:r w:rsidRPr="004426EF">
        <w:t xml:space="preserve">favored </w:t>
      </w:r>
      <w:r w:rsidRPr="004426EF">
        <w:rPr>
          <w:spacing w:val="-1"/>
        </w:rPr>
        <w:t>commodity</w:t>
      </w:r>
      <w:r w:rsidRPr="004426EF">
        <w:rPr>
          <w:rFonts w:cs="Angsana New"/>
          <w:cs/>
        </w:rPr>
        <w:t xml:space="preserve"> </w:t>
      </w:r>
      <w:r w:rsidRPr="004426EF">
        <w:rPr>
          <w:spacing w:val="-1"/>
        </w:rPr>
        <w:t>among</w:t>
      </w:r>
      <w:r w:rsidRPr="004426EF">
        <w:t xml:space="preserve"> the </w:t>
      </w:r>
      <w:r w:rsidRPr="004426EF">
        <w:rPr>
          <w:spacing w:val="-1"/>
        </w:rPr>
        <w:t>people</w:t>
      </w:r>
      <w:r w:rsidRPr="004426EF">
        <w:rPr>
          <w:rFonts w:cs="Angsana New"/>
          <w:spacing w:val="-1"/>
          <w:cs/>
        </w:rPr>
        <w:t>.</w:t>
      </w:r>
      <w:r w:rsidRPr="004426EF">
        <w:t xml:space="preserve"> In </w:t>
      </w:r>
      <w:r w:rsidRPr="004426EF">
        <w:rPr>
          <w:spacing w:val="-1"/>
        </w:rPr>
        <w:t>West</w:t>
      </w:r>
      <w:r w:rsidRPr="004426EF">
        <w:rPr>
          <w:rFonts w:cs="Angsana New"/>
          <w:spacing w:val="29"/>
          <w:cs/>
        </w:rPr>
        <w:t xml:space="preserve"> </w:t>
      </w:r>
      <w:r w:rsidRPr="004426EF">
        <w:t>Java,</w:t>
      </w:r>
      <w:r w:rsidRPr="004426EF">
        <w:rPr>
          <w:rFonts w:cs="Angsana New"/>
          <w:spacing w:val="38"/>
          <w:cs/>
        </w:rPr>
        <w:t xml:space="preserve"> </w:t>
      </w:r>
      <w:r w:rsidRPr="004426EF">
        <w:t>with</w:t>
      </w:r>
      <w:r w:rsidRPr="004426EF">
        <w:rPr>
          <w:rFonts w:cs="Angsana New"/>
          <w:spacing w:val="39"/>
          <w:cs/>
        </w:rPr>
        <w:t xml:space="preserve"> </w:t>
      </w:r>
      <w:r w:rsidRPr="004426EF">
        <w:rPr>
          <w:spacing w:val="-1"/>
        </w:rPr>
        <w:t>population</w:t>
      </w:r>
      <w:r w:rsidRPr="004426EF">
        <w:rPr>
          <w:rFonts w:cs="Angsana New"/>
          <w:spacing w:val="38"/>
          <w:cs/>
        </w:rPr>
        <w:t xml:space="preserve"> </w:t>
      </w:r>
      <w:r w:rsidRPr="004426EF">
        <w:rPr>
          <w:spacing w:val="-1"/>
        </w:rPr>
        <w:t>size</w:t>
      </w:r>
      <w:r w:rsidRPr="004426EF">
        <w:rPr>
          <w:rFonts w:cs="Angsana New"/>
          <w:spacing w:val="39"/>
          <w:cs/>
        </w:rPr>
        <w:t xml:space="preserve"> </w:t>
      </w:r>
      <w:r w:rsidRPr="004426EF">
        <w:rPr>
          <w:spacing w:val="-1"/>
        </w:rPr>
        <w:t>reach</w:t>
      </w:r>
      <w:r w:rsidRPr="004426EF">
        <w:rPr>
          <w:rFonts w:cs="Angsana New"/>
          <w:spacing w:val="39"/>
          <w:cs/>
        </w:rPr>
        <w:t xml:space="preserve"> </w:t>
      </w:r>
      <w:r w:rsidRPr="004426EF">
        <w:rPr>
          <w:spacing w:val="-1"/>
        </w:rPr>
        <w:t>46</w:t>
      </w:r>
      <w:r w:rsidRPr="004426EF">
        <w:rPr>
          <w:rFonts w:cs="Angsana New"/>
          <w:spacing w:val="-1"/>
          <w:cs/>
        </w:rPr>
        <w:t>.</w:t>
      </w:r>
      <w:r w:rsidRPr="004426EF">
        <w:rPr>
          <w:spacing w:val="-1"/>
        </w:rPr>
        <w:t>7</w:t>
      </w:r>
      <w:r w:rsidRPr="004426EF">
        <w:rPr>
          <w:rFonts w:cs="Angsana New"/>
          <w:spacing w:val="37"/>
          <w:cs/>
        </w:rPr>
        <w:t xml:space="preserve"> </w:t>
      </w:r>
      <w:r w:rsidRPr="004426EF">
        <w:t>million</w:t>
      </w:r>
      <w:r w:rsidR="00A47F53" w:rsidRPr="004426EF">
        <w:rPr>
          <w:rFonts w:cs="Angsana New"/>
          <w:cs/>
        </w:rPr>
        <w:t xml:space="preserve"> </w:t>
      </w:r>
      <w:r w:rsidRPr="004426EF">
        <w:rPr>
          <w:spacing w:val="-1"/>
        </w:rPr>
        <w:t>people</w:t>
      </w:r>
      <w:r w:rsidRPr="004426EF">
        <w:rPr>
          <w:rFonts w:cs="Angsana New"/>
          <w:spacing w:val="50"/>
          <w:cs/>
        </w:rPr>
        <w:t xml:space="preserve"> </w:t>
      </w:r>
      <w:r w:rsidRPr="004426EF">
        <w:t>in</w:t>
      </w:r>
      <w:r w:rsidRPr="004426EF">
        <w:rPr>
          <w:rFonts w:cs="Angsana New"/>
          <w:spacing w:val="51"/>
          <w:cs/>
        </w:rPr>
        <w:t xml:space="preserve"> </w:t>
      </w:r>
      <w:r w:rsidR="000A628E" w:rsidRPr="004426EF">
        <w:rPr>
          <w:spacing w:val="-1"/>
        </w:rPr>
        <w:t>2013</w:t>
      </w:r>
      <w:r w:rsidRPr="004426EF">
        <w:rPr>
          <w:spacing w:val="-1"/>
        </w:rPr>
        <w:t>,</w:t>
      </w:r>
      <w:r w:rsidRPr="004426EF">
        <w:rPr>
          <w:rFonts w:cs="Angsana New"/>
          <w:spacing w:val="50"/>
          <w:cs/>
        </w:rPr>
        <w:t xml:space="preserve"> </w:t>
      </w:r>
      <w:r w:rsidRPr="004426EF">
        <w:rPr>
          <w:spacing w:val="-1"/>
        </w:rPr>
        <w:t>its</w:t>
      </w:r>
      <w:r w:rsidRPr="004426EF">
        <w:rPr>
          <w:rFonts w:cs="Angsana New"/>
          <w:spacing w:val="51"/>
          <w:cs/>
        </w:rPr>
        <w:t xml:space="preserve"> </w:t>
      </w:r>
      <w:r w:rsidRPr="004426EF">
        <w:rPr>
          <w:spacing w:val="-1"/>
        </w:rPr>
        <w:t>production</w:t>
      </w:r>
      <w:r w:rsidRPr="004426EF">
        <w:rPr>
          <w:rFonts w:cs="Angsana New"/>
          <w:spacing w:val="50"/>
          <w:cs/>
        </w:rPr>
        <w:t xml:space="preserve"> </w:t>
      </w:r>
      <w:r w:rsidRPr="004426EF">
        <w:rPr>
          <w:spacing w:val="-1"/>
        </w:rPr>
        <w:t>consists</w:t>
      </w:r>
      <w:r w:rsidRPr="004426EF">
        <w:rPr>
          <w:rFonts w:cs="Angsana New"/>
          <w:spacing w:val="50"/>
          <w:cs/>
        </w:rPr>
        <w:t xml:space="preserve"> </w:t>
      </w:r>
      <w:r w:rsidRPr="004426EF">
        <w:t>of</w:t>
      </w:r>
      <w:r w:rsidRPr="004426EF">
        <w:rPr>
          <w:rFonts w:cs="Angsana New"/>
          <w:spacing w:val="50"/>
          <w:cs/>
        </w:rPr>
        <w:t xml:space="preserve"> </w:t>
      </w:r>
      <w:r w:rsidRPr="004426EF">
        <w:t>3</w:t>
      </w:r>
      <w:r w:rsidRPr="004426EF">
        <w:rPr>
          <w:rFonts w:cs="Angsana New"/>
          <w:spacing w:val="43"/>
          <w:cs/>
        </w:rPr>
        <w:t xml:space="preserve"> </w:t>
      </w:r>
      <w:r w:rsidRPr="004426EF">
        <w:rPr>
          <w:spacing w:val="-1"/>
        </w:rPr>
        <w:t>types</w:t>
      </w:r>
      <w:r w:rsidR="00FE7033" w:rsidRPr="004426EF">
        <w:rPr>
          <w:rFonts w:cs="Angsana New"/>
          <w:spacing w:val="-1"/>
          <w:cs/>
        </w:rPr>
        <w:t xml:space="preserve"> </w:t>
      </w:r>
      <w:proofErr w:type="gramStart"/>
      <w:r w:rsidR="00FE7033" w:rsidRPr="004426EF">
        <w:rPr>
          <w:color w:val="000000"/>
          <w:shd w:val="clear" w:color="auto" w:fill="FFFFFF"/>
        </w:rPr>
        <w:t>As</w:t>
      </w:r>
      <w:proofErr w:type="gramEnd"/>
      <w:r w:rsidR="00FE7033" w:rsidRPr="004426EF">
        <w:rPr>
          <w:color w:val="000000"/>
          <w:shd w:val="clear" w:color="auto" w:fill="FFFFFF"/>
        </w:rPr>
        <w:t xml:space="preserve"> shown </w:t>
      </w:r>
      <w:r w:rsidR="00FE7033" w:rsidRPr="002B4813">
        <w:rPr>
          <w:color w:val="000000"/>
          <w:shd w:val="clear" w:color="auto" w:fill="FFFFFF"/>
        </w:rPr>
        <w:t>in Table 1</w:t>
      </w:r>
      <w:r w:rsidR="00FE7033" w:rsidRPr="002B4813">
        <w:rPr>
          <w:rFonts w:cs="Angsana New"/>
          <w:color w:val="000000"/>
          <w:shd w:val="clear" w:color="auto" w:fill="FFFFFF"/>
          <w:cs/>
        </w:rPr>
        <w:t>.</w:t>
      </w:r>
    </w:p>
    <w:p w14:paraId="473960F6" w14:textId="77777777" w:rsidR="00FE7033" w:rsidRDefault="00FE7033" w:rsidP="00FE7033">
      <w:pPr>
        <w:rPr>
          <w:rFonts w:ascii="Arial" w:hAnsi="Arial" w:cs="Arial"/>
          <w:sz w:val="20"/>
          <w:szCs w:val="20"/>
        </w:rPr>
      </w:pPr>
    </w:p>
    <w:p w14:paraId="7F49946E" w14:textId="77777777" w:rsidR="004426EF" w:rsidRPr="00FE7033" w:rsidRDefault="004426EF" w:rsidP="00FE7033">
      <w:pPr>
        <w:rPr>
          <w:rFonts w:ascii="Arial" w:hAnsi="Arial" w:cs="Arial"/>
          <w:sz w:val="20"/>
          <w:szCs w:val="20"/>
        </w:rPr>
      </w:pPr>
    </w:p>
    <w:p w14:paraId="44D042B6" w14:textId="77777777" w:rsidR="00DD69CF" w:rsidRPr="00FE7033" w:rsidRDefault="00DD69CF" w:rsidP="00FE7033">
      <w:pPr>
        <w:pStyle w:val="BodyText"/>
        <w:tabs>
          <w:tab w:val="left" w:pos="4253"/>
        </w:tabs>
        <w:kinsoku w:val="0"/>
        <w:overflowPunct w:val="0"/>
        <w:ind w:left="284" w:right="454" w:hanging="142"/>
        <w:jc w:val="center"/>
      </w:pPr>
      <w:r w:rsidRPr="002B4813">
        <w:rPr>
          <w:spacing w:val="-1"/>
        </w:rPr>
        <w:t>Table 1</w:t>
      </w:r>
      <w:r w:rsidRPr="002B4813">
        <w:rPr>
          <w:rFonts w:cs="Angsana New"/>
          <w:spacing w:val="-1"/>
          <w:cs/>
        </w:rPr>
        <w:t>.</w:t>
      </w:r>
      <w:r w:rsidRPr="00FE7033">
        <w:rPr>
          <w:rFonts w:cs="Angsana New"/>
          <w:spacing w:val="-1"/>
          <w:cs/>
        </w:rPr>
        <w:t xml:space="preserve"> </w:t>
      </w:r>
      <w:r w:rsidRPr="00FE7033">
        <w:rPr>
          <w:spacing w:val="-1"/>
        </w:rPr>
        <w:t xml:space="preserve">Production of Chicken </w:t>
      </w:r>
      <w:r w:rsidRPr="00FE7033">
        <w:rPr>
          <w:spacing w:val="-2"/>
        </w:rPr>
        <w:t>Meat</w:t>
      </w:r>
      <w:r w:rsidRPr="00FE7033">
        <w:rPr>
          <w:rFonts w:cs="Angsana New"/>
          <w:spacing w:val="28"/>
          <w:cs/>
        </w:rPr>
        <w:t xml:space="preserve"> </w:t>
      </w:r>
      <w:r w:rsidRPr="00FE7033">
        <w:t xml:space="preserve">in </w:t>
      </w:r>
      <w:r w:rsidRPr="00FE7033">
        <w:rPr>
          <w:spacing w:val="-1"/>
        </w:rPr>
        <w:t>West</w:t>
      </w:r>
      <w:r w:rsidRPr="00FE7033">
        <w:t xml:space="preserve"> </w:t>
      </w:r>
      <w:r w:rsidRPr="00FE7033">
        <w:lastRenderedPageBreak/>
        <w:t>Java</w:t>
      </w:r>
      <w:r w:rsidRPr="00FE7033">
        <w:rPr>
          <w:rFonts w:cs="Angsana New"/>
          <w:spacing w:val="-2"/>
          <w:cs/>
        </w:rPr>
        <w:t xml:space="preserve"> </w:t>
      </w:r>
      <w:r w:rsidRPr="00FE7033">
        <w:t>2013</w:t>
      </w:r>
      <w:r w:rsidR="00C86DC7">
        <w:rPr>
          <w:rFonts w:cs="Angsana New"/>
          <w:cs/>
        </w:rPr>
        <w:t xml:space="preserve"> </w:t>
      </w:r>
      <w:r w:rsidR="00B42674">
        <w:rPr>
          <w:rFonts w:cs="Angsana New"/>
          <w:spacing w:val="-1"/>
          <w:cs/>
        </w:rPr>
        <w:t xml:space="preserve"> </w:t>
      </w:r>
      <w:r w:rsidR="00B42674">
        <w:rPr>
          <w:rFonts w:cs="Angsana New"/>
          <w:spacing w:val="-1"/>
        </w:rPr>
        <w:fldChar w:fldCharType="begin" w:fldLock="1"/>
      </w:r>
      <w:r w:rsidR="00B42674">
        <w:rPr>
          <w:rFonts w:cs="Angsana New"/>
          <w:spacing w:val="-1"/>
        </w:rPr>
        <w:instrText xml:space="preserve">ADDIN CSL_CITATION {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citationItems</w:instrText>
      </w:r>
      <w:r w:rsidR="00B42674">
        <w:rPr>
          <w:rFonts w:cs="Angsana New"/>
          <w:spacing w:val="-1"/>
          <w:cs/>
        </w:rPr>
        <w:instrText xml:space="preserve">" : [ </w:instrText>
      </w:r>
      <w:r w:rsidR="00B42674">
        <w:rPr>
          <w:rFonts w:cs="Angsana New"/>
          <w:spacing w:val="-1"/>
        </w:rPr>
        <w:instrText xml:space="preserve">{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id</w:instrText>
      </w:r>
      <w:r w:rsidR="00B42674">
        <w:rPr>
          <w:rFonts w:cs="Angsana New"/>
          <w:spacing w:val="-1"/>
          <w:cs/>
        </w:rPr>
        <w:instrText>" : "</w:instrText>
      </w:r>
      <w:r w:rsidR="00B42674">
        <w:rPr>
          <w:rFonts w:cs="Angsana New"/>
          <w:spacing w:val="-1"/>
        </w:rPr>
        <w:instrText>ITEM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1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 xml:space="preserve">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itemData</w:instrText>
      </w:r>
      <w:r w:rsidR="00B42674">
        <w:rPr>
          <w:rFonts w:cs="Angsana New"/>
          <w:spacing w:val="-1"/>
          <w:cs/>
        </w:rPr>
        <w:instrText xml:space="preserve">" : </w:instrText>
      </w:r>
      <w:r w:rsidR="00B42674">
        <w:rPr>
          <w:rFonts w:cs="Angsana New"/>
          <w:spacing w:val="-1"/>
        </w:rPr>
        <w:instrText xml:space="preserve">{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id</w:instrText>
      </w:r>
      <w:r w:rsidR="00B42674">
        <w:rPr>
          <w:rFonts w:cs="Angsana New"/>
          <w:spacing w:val="-1"/>
          <w:cs/>
        </w:rPr>
        <w:instrText>" : "</w:instrText>
      </w:r>
      <w:r w:rsidR="00B42674">
        <w:rPr>
          <w:rFonts w:cs="Angsana New"/>
          <w:spacing w:val="-1"/>
        </w:rPr>
        <w:instrText>ITEM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1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 xml:space="preserve">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issued</w:instrText>
      </w:r>
      <w:r w:rsidR="00B42674">
        <w:rPr>
          <w:rFonts w:cs="Angsana New"/>
          <w:spacing w:val="-1"/>
          <w:cs/>
        </w:rPr>
        <w:instrText xml:space="preserve">" : </w:instrText>
      </w:r>
      <w:r w:rsidR="00B42674">
        <w:rPr>
          <w:rFonts w:cs="Angsana New"/>
          <w:spacing w:val="-1"/>
        </w:rPr>
        <w:instrText xml:space="preserve">{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date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parts</w:instrText>
      </w:r>
      <w:r w:rsidR="00B42674">
        <w:rPr>
          <w:rFonts w:cs="Angsana New"/>
          <w:spacing w:val="-1"/>
          <w:cs/>
        </w:rPr>
        <w:instrText>" : [ [ "</w:instrText>
      </w:r>
      <w:r w:rsidR="00B42674">
        <w:rPr>
          <w:rFonts w:cs="Angsana New"/>
          <w:spacing w:val="-1"/>
        </w:rPr>
        <w:instrText>2014</w:instrText>
      </w:r>
      <w:r w:rsidR="00B42674">
        <w:rPr>
          <w:rFonts w:cs="Angsana New"/>
          <w:spacing w:val="-1"/>
          <w:cs/>
        </w:rPr>
        <w:instrText xml:space="preserve">" ] ] </w:instrText>
      </w:r>
      <w:r w:rsidR="00B42674">
        <w:rPr>
          <w:rFonts w:cs="Angsana New"/>
          <w:spacing w:val="-1"/>
        </w:rPr>
        <w:instrText xml:space="preserve">},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publisher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place</w:instrText>
      </w:r>
      <w:r w:rsidR="00B42674">
        <w:rPr>
          <w:rFonts w:cs="Angsana New"/>
          <w:spacing w:val="-1"/>
          <w:cs/>
        </w:rPr>
        <w:instrText>" : "</w:instrText>
      </w:r>
      <w:r w:rsidR="00B42674">
        <w:rPr>
          <w:rFonts w:cs="Angsana New"/>
          <w:spacing w:val="-1"/>
        </w:rPr>
        <w:instrText>Bandung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 xml:space="preserve">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title</w:instrText>
      </w:r>
      <w:r w:rsidR="00B42674">
        <w:rPr>
          <w:rFonts w:cs="Angsana New"/>
          <w:spacing w:val="-1"/>
          <w:cs/>
        </w:rPr>
        <w:instrText>" : "</w:instrText>
      </w:r>
      <w:r w:rsidR="00B42674">
        <w:rPr>
          <w:rFonts w:cs="Angsana New"/>
          <w:spacing w:val="-1"/>
        </w:rPr>
        <w:instrText>Final Report on Investment Potential Study of Poultry Meat Processing Development in East Priangan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 xml:space="preserve">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type</w:instrText>
      </w:r>
      <w:r w:rsidR="00B42674">
        <w:rPr>
          <w:rFonts w:cs="Angsana New"/>
          <w:spacing w:val="-1"/>
          <w:cs/>
        </w:rPr>
        <w:instrText>" : "</w:instrText>
      </w:r>
      <w:r w:rsidR="00B42674">
        <w:rPr>
          <w:rFonts w:cs="Angsana New"/>
          <w:spacing w:val="-1"/>
        </w:rPr>
        <w:instrText>report</w:instrText>
      </w:r>
      <w:r w:rsidR="00B42674">
        <w:rPr>
          <w:rFonts w:cs="Angsana New"/>
          <w:spacing w:val="-1"/>
          <w:cs/>
        </w:rPr>
        <w:instrText xml:space="preserve">" </w:instrText>
      </w:r>
      <w:r w:rsidR="00B42674">
        <w:rPr>
          <w:rFonts w:cs="Angsana New"/>
          <w:spacing w:val="-1"/>
        </w:rPr>
        <w:instrText xml:space="preserve">},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uris</w:instrText>
      </w:r>
      <w:r w:rsidR="00B42674">
        <w:rPr>
          <w:rFonts w:cs="Angsana New"/>
          <w:spacing w:val="-1"/>
          <w:cs/>
        </w:rPr>
        <w:instrText>" : [ "</w:instrText>
      </w:r>
      <w:r w:rsidR="00B42674">
        <w:rPr>
          <w:rFonts w:cs="Angsana New"/>
          <w:spacing w:val="-1"/>
        </w:rPr>
        <w:instrText>http</w:instrText>
      </w:r>
      <w:r w:rsidR="00B42674">
        <w:rPr>
          <w:rFonts w:cs="Angsana New"/>
          <w:spacing w:val="-1"/>
          <w:cs/>
        </w:rPr>
        <w:instrText>://</w:instrText>
      </w:r>
      <w:r w:rsidR="00B42674">
        <w:rPr>
          <w:rFonts w:cs="Angsana New"/>
          <w:spacing w:val="-1"/>
        </w:rPr>
        <w:instrText>www</w:instrText>
      </w:r>
      <w:r w:rsidR="00B42674">
        <w:rPr>
          <w:rFonts w:cs="Angsana New"/>
          <w:spacing w:val="-1"/>
          <w:cs/>
        </w:rPr>
        <w:instrText>.</w:instrText>
      </w:r>
      <w:r w:rsidR="00B42674">
        <w:rPr>
          <w:rFonts w:cs="Angsana New"/>
          <w:spacing w:val="-1"/>
        </w:rPr>
        <w:instrText>mendeley</w:instrText>
      </w:r>
      <w:r w:rsidR="00B42674">
        <w:rPr>
          <w:rFonts w:cs="Angsana New"/>
          <w:spacing w:val="-1"/>
          <w:cs/>
        </w:rPr>
        <w:instrText>.</w:instrText>
      </w:r>
      <w:r w:rsidR="00B42674">
        <w:rPr>
          <w:rFonts w:cs="Angsana New"/>
          <w:spacing w:val="-1"/>
        </w:rPr>
        <w:instrText>com</w:instrText>
      </w:r>
      <w:r w:rsidR="00B42674">
        <w:rPr>
          <w:rFonts w:cs="Angsana New"/>
          <w:spacing w:val="-1"/>
          <w:cs/>
        </w:rPr>
        <w:instrText>/</w:instrText>
      </w:r>
      <w:r w:rsidR="00B42674">
        <w:rPr>
          <w:rFonts w:cs="Angsana New"/>
          <w:spacing w:val="-1"/>
        </w:rPr>
        <w:instrText>documents</w:instrText>
      </w:r>
      <w:r w:rsidR="00B42674">
        <w:rPr>
          <w:rFonts w:cs="Angsana New"/>
          <w:spacing w:val="-1"/>
          <w:cs/>
        </w:rPr>
        <w:instrText>/</w:instrText>
      </w:r>
      <w:r w:rsidR="00B42674">
        <w:rPr>
          <w:rFonts w:cs="Angsana New"/>
          <w:spacing w:val="-1"/>
        </w:rPr>
        <w:instrText>?uuid</w:instrText>
      </w:r>
      <w:r w:rsidR="00B42674">
        <w:rPr>
          <w:rFonts w:cs="Angsana New"/>
          <w:spacing w:val="-1"/>
          <w:cs/>
        </w:rPr>
        <w:instrText>=</w:instrText>
      </w:r>
      <w:r w:rsidR="00B42674">
        <w:rPr>
          <w:rFonts w:cs="Angsana New"/>
          <w:spacing w:val="-1"/>
        </w:rPr>
        <w:instrText>92c45a33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b044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47d1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97d3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0fb58365ee26</w:instrText>
      </w:r>
      <w:r w:rsidR="00B42674">
        <w:rPr>
          <w:rFonts w:cs="Angsana New"/>
          <w:spacing w:val="-1"/>
          <w:cs/>
        </w:rPr>
        <w:instrText xml:space="preserve">" ] </w:instrText>
      </w:r>
      <w:r w:rsidR="00B42674">
        <w:rPr>
          <w:rFonts w:cs="Angsana New"/>
          <w:spacing w:val="-1"/>
        </w:rPr>
        <w:instrText xml:space="preserve">} </w:instrText>
      </w:r>
      <w:r w:rsidR="00B42674">
        <w:rPr>
          <w:rFonts w:cs="Angsana New"/>
          <w:spacing w:val="-1"/>
          <w:cs/>
        </w:rPr>
        <w:instrText>]</w:instrText>
      </w:r>
      <w:r w:rsidR="00B42674">
        <w:rPr>
          <w:rFonts w:cs="Angsana New"/>
          <w:spacing w:val="-1"/>
        </w:rPr>
        <w:instrText xml:space="preserve">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mendeley</w:instrText>
      </w:r>
      <w:r w:rsidR="00B42674">
        <w:rPr>
          <w:rFonts w:cs="Angsana New"/>
          <w:spacing w:val="-1"/>
          <w:cs/>
        </w:rPr>
        <w:instrText xml:space="preserve">" : </w:instrText>
      </w:r>
      <w:r w:rsidR="00B42674">
        <w:rPr>
          <w:rFonts w:cs="Angsana New"/>
          <w:spacing w:val="-1"/>
        </w:rPr>
        <w:instrText xml:space="preserve">{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formattedCitation</w:instrText>
      </w:r>
      <w:r w:rsidR="00B42674">
        <w:rPr>
          <w:rFonts w:cs="Angsana New"/>
          <w:spacing w:val="-1"/>
          <w:cs/>
        </w:rPr>
        <w:instrText>" : "[</w:instrText>
      </w:r>
      <w:r w:rsidR="00B42674">
        <w:rPr>
          <w:rFonts w:cs="Angsana New"/>
          <w:spacing w:val="-1"/>
        </w:rPr>
        <w:instrText>1</w:instrText>
      </w:r>
      <w:r w:rsidR="00B42674">
        <w:rPr>
          <w:rFonts w:cs="Angsana New"/>
          <w:spacing w:val="-1"/>
          <w:cs/>
        </w:rPr>
        <w:instrText>]"</w:instrText>
      </w:r>
      <w:r w:rsidR="00B42674">
        <w:rPr>
          <w:rFonts w:cs="Angsana New"/>
          <w:spacing w:val="-1"/>
        </w:rPr>
        <w:instrText xml:space="preserve">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plainTextFormattedCitation</w:instrText>
      </w:r>
      <w:r w:rsidR="00B42674">
        <w:rPr>
          <w:rFonts w:cs="Angsana New"/>
          <w:spacing w:val="-1"/>
          <w:cs/>
        </w:rPr>
        <w:instrText>" : "[</w:instrText>
      </w:r>
      <w:r w:rsidR="00B42674">
        <w:rPr>
          <w:rFonts w:cs="Angsana New"/>
          <w:spacing w:val="-1"/>
        </w:rPr>
        <w:instrText>1</w:instrText>
      </w:r>
      <w:r w:rsidR="00B42674">
        <w:rPr>
          <w:rFonts w:cs="Angsana New"/>
          <w:spacing w:val="-1"/>
          <w:cs/>
        </w:rPr>
        <w:instrText>]"</w:instrText>
      </w:r>
      <w:r w:rsidR="00B42674">
        <w:rPr>
          <w:rFonts w:cs="Angsana New"/>
          <w:spacing w:val="-1"/>
        </w:rPr>
        <w:instrText xml:space="preserve">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previouslyFormattedCitation</w:instrText>
      </w:r>
      <w:r w:rsidR="00B42674">
        <w:rPr>
          <w:rFonts w:cs="Angsana New"/>
          <w:spacing w:val="-1"/>
          <w:cs/>
        </w:rPr>
        <w:instrText>" : "[</w:instrText>
      </w:r>
      <w:r w:rsidR="00B42674">
        <w:rPr>
          <w:rFonts w:cs="Angsana New"/>
          <w:spacing w:val="-1"/>
        </w:rPr>
        <w:instrText>1</w:instrText>
      </w:r>
      <w:r w:rsidR="00B42674">
        <w:rPr>
          <w:rFonts w:cs="Angsana New"/>
          <w:spacing w:val="-1"/>
          <w:cs/>
        </w:rPr>
        <w:instrText xml:space="preserve">]" </w:instrText>
      </w:r>
      <w:r w:rsidR="00B42674">
        <w:rPr>
          <w:rFonts w:cs="Angsana New"/>
          <w:spacing w:val="-1"/>
        </w:rPr>
        <w:instrText xml:space="preserve">},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properties</w:instrText>
      </w:r>
      <w:r w:rsidR="00B42674">
        <w:rPr>
          <w:rFonts w:cs="Angsana New"/>
          <w:spacing w:val="-1"/>
          <w:cs/>
        </w:rPr>
        <w:instrText xml:space="preserve">" : </w:instrText>
      </w:r>
      <w:r w:rsidR="00B42674">
        <w:rPr>
          <w:rFonts w:cs="Angsana New"/>
          <w:spacing w:val="-1"/>
        </w:rPr>
        <w:instrText xml:space="preserve">{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noteIndex</w:instrText>
      </w:r>
      <w:r w:rsidR="00B42674">
        <w:rPr>
          <w:rFonts w:cs="Angsana New"/>
          <w:spacing w:val="-1"/>
          <w:cs/>
        </w:rPr>
        <w:instrText xml:space="preserve">" : </w:instrText>
      </w:r>
      <w:r w:rsidR="00B42674">
        <w:rPr>
          <w:rFonts w:cs="Angsana New"/>
          <w:spacing w:val="-1"/>
        </w:rPr>
        <w:instrText xml:space="preserve">0 }, </w:instrText>
      </w:r>
      <w:r w:rsidR="00B42674">
        <w:rPr>
          <w:rFonts w:cs="Angsana New"/>
          <w:spacing w:val="-1"/>
          <w:cs/>
        </w:rPr>
        <w:instrText>"</w:instrText>
      </w:r>
      <w:r w:rsidR="00B42674">
        <w:rPr>
          <w:rFonts w:cs="Angsana New"/>
          <w:spacing w:val="-1"/>
        </w:rPr>
        <w:instrText>schema</w:instrText>
      </w:r>
      <w:r w:rsidR="00B42674">
        <w:rPr>
          <w:rFonts w:cs="Angsana New"/>
          <w:spacing w:val="-1"/>
          <w:cs/>
        </w:rPr>
        <w:instrText>" : "</w:instrText>
      </w:r>
      <w:r w:rsidR="00B42674">
        <w:rPr>
          <w:rFonts w:cs="Angsana New"/>
          <w:spacing w:val="-1"/>
        </w:rPr>
        <w:instrText>https</w:instrText>
      </w:r>
      <w:r w:rsidR="00B42674">
        <w:rPr>
          <w:rFonts w:cs="Angsana New"/>
          <w:spacing w:val="-1"/>
          <w:cs/>
        </w:rPr>
        <w:instrText>://</w:instrText>
      </w:r>
      <w:r w:rsidR="00B42674">
        <w:rPr>
          <w:rFonts w:cs="Angsana New"/>
          <w:spacing w:val="-1"/>
        </w:rPr>
        <w:instrText>github</w:instrText>
      </w:r>
      <w:r w:rsidR="00B42674">
        <w:rPr>
          <w:rFonts w:cs="Angsana New"/>
          <w:spacing w:val="-1"/>
          <w:cs/>
        </w:rPr>
        <w:instrText>.</w:instrText>
      </w:r>
      <w:r w:rsidR="00B42674">
        <w:rPr>
          <w:rFonts w:cs="Angsana New"/>
          <w:spacing w:val="-1"/>
        </w:rPr>
        <w:instrText>com</w:instrText>
      </w:r>
      <w:r w:rsidR="00B42674">
        <w:rPr>
          <w:rFonts w:cs="Angsana New"/>
          <w:spacing w:val="-1"/>
          <w:cs/>
        </w:rPr>
        <w:instrText>/</w:instrText>
      </w:r>
      <w:r w:rsidR="00B42674">
        <w:rPr>
          <w:rFonts w:cs="Angsana New"/>
          <w:spacing w:val="-1"/>
        </w:rPr>
        <w:instrText>citation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style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language</w:instrText>
      </w:r>
      <w:r w:rsidR="00B42674">
        <w:rPr>
          <w:rFonts w:cs="Angsana New"/>
          <w:spacing w:val="-1"/>
          <w:cs/>
        </w:rPr>
        <w:instrText>/</w:instrText>
      </w:r>
      <w:r w:rsidR="00B42674">
        <w:rPr>
          <w:rFonts w:cs="Angsana New"/>
          <w:spacing w:val="-1"/>
        </w:rPr>
        <w:instrText>schema</w:instrText>
      </w:r>
      <w:r w:rsidR="00B42674">
        <w:rPr>
          <w:rFonts w:cs="Angsana New"/>
          <w:spacing w:val="-1"/>
          <w:cs/>
        </w:rPr>
        <w:instrText>/</w:instrText>
      </w:r>
      <w:r w:rsidR="00B42674">
        <w:rPr>
          <w:rFonts w:cs="Angsana New"/>
          <w:spacing w:val="-1"/>
        </w:rPr>
        <w:instrText>raw</w:instrText>
      </w:r>
      <w:r w:rsidR="00B42674">
        <w:rPr>
          <w:rFonts w:cs="Angsana New"/>
          <w:spacing w:val="-1"/>
          <w:cs/>
        </w:rPr>
        <w:instrText>/</w:instrText>
      </w:r>
      <w:r w:rsidR="00B42674">
        <w:rPr>
          <w:rFonts w:cs="Angsana New"/>
          <w:spacing w:val="-1"/>
        </w:rPr>
        <w:instrText>master</w:instrText>
      </w:r>
      <w:r w:rsidR="00B42674">
        <w:rPr>
          <w:rFonts w:cs="Angsana New"/>
          <w:spacing w:val="-1"/>
          <w:cs/>
        </w:rPr>
        <w:instrText>/</w:instrText>
      </w:r>
      <w:r w:rsidR="00B42674">
        <w:rPr>
          <w:rFonts w:cs="Angsana New"/>
          <w:spacing w:val="-1"/>
        </w:rPr>
        <w:instrText>csl</w:instrText>
      </w:r>
      <w:r w:rsidR="00B42674">
        <w:rPr>
          <w:rFonts w:cs="Angsana New"/>
          <w:spacing w:val="-1"/>
          <w:cs/>
        </w:rPr>
        <w:instrText>-</w:instrText>
      </w:r>
      <w:r w:rsidR="00B42674">
        <w:rPr>
          <w:rFonts w:cs="Angsana New"/>
          <w:spacing w:val="-1"/>
        </w:rPr>
        <w:instrText>citation</w:instrText>
      </w:r>
      <w:r w:rsidR="00B42674">
        <w:rPr>
          <w:rFonts w:cs="Angsana New"/>
          <w:spacing w:val="-1"/>
          <w:cs/>
        </w:rPr>
        <w:instrText>.</w:instrText>
      </w:r>
      <w:r w:rsidR="00B42674">
        <w:rPr>
          <w:rFonts w:cs="Angsana New"/>
          <w:spacing w:val="-1"/>
        </w:rPr>
        <w:instrText>json</w:instrText>
      </w:r>
      <w:r w:rsidR="00B42674">
        <w:rPr>
          <w:rFonts w:cs="Angsana New"/>
          <w:spacing w:val="-1"/>
          <w:cs/>
        </w:rPr>
        <w:instrText xml:space="preserve">" </w:instrText>
      </w:r>
      <w:r w:rsidR="00B42674">
        <w:rPr>
          <w:rFonts w:cs="Angsana New"/>
          <w:spacing w:val="-1"/>
        </w:rPr>
        <w:instrText>}</w:instrText>
      </w:r>
      <w:r w:rsidR="00B42674">
        <w:rPr>
          <w:rFonts w:cs="Angsana New"/>
          <w:spacing w:val="-1"/>
        </w:rPr>
        <w:fldChar w:fldCharType="separate"/>
      </w:r>
      <w:r w:rsidR="00B42674" w:rsidRPr="00B42674">
        <w:rPr>
          <w:rFonts w:cs="Angsana New"/>
          <w:noProof/>
          <w:spacing w:val="-1"/>
          <w:cs/>
        </w:rPr>
        <w:t>[</w:t>
      </w:r>
      <w:r w:rsidR="00B42674" w:rsidRPr="00B42674">
        <w:rPr>
          <w:rFonts w:cs="Angsana New"/>
          <w:noProof/>
          <w:spacing w:val="-1"/>
        </w:rPr>
        <w:t>1</w:t>
      </w:r>
      <w:r w:rsidR="00B42674" w:rsidRPr="00B42674">
        <w:rPr>
          <w:rFonts w:cs="Angsana New"/>
          <w:noProof/>
          <w:spacing w:val="-1"/>
          <w:cs/>
        </w:rPr>
        <w:t>]</w:t>
      </w:r>
      <w:r w:rsidR="00B42674">
        <w:rPr>
          <w:rFonts w:cs="Angsana New"/>
          <w:spacing w:val="-1"/>
        </w:rPr>
        <w:fldChar w:fldCharType="end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065"/>
      </w:tblGrid>
      <w:tr w:rsidR="00DD69CF" w14:paraId="19665D35" w14:textId="77777777" w:rsidTr="00FE7033">
        <w:trPr>
          <w:trHeight w:hRule="exact" w:val="28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189D" w14:textId="77777777" w:rsidR="00DD69CF" w:rsidRDefault="00DD69CF" w:rsidP="00FE7033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Commodity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000" w14:textId="77777777" w:rsidR="00DD69CF" w:rsidRDefault="00DD69CF" w:rsidP="00FE7033">
            <w:pPr>
              <w:pStyle w:val="TableParagraph"/>
              <w:kinsoku w:val="0"/>
              <w:overflowPunct w:val="0"/>
              <w:ind w:left="27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Production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  <w:cs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Kg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  <w:cs/>
              </w:rPr>
              <w:t>)</w:t>
            </w:r>
          </w:p>
        </w:tc>
      </w:tr>
      <w:tr w:rsidR="00DD69CF" w14:paraId="758B9E65" w14:textId="77777777">
        <w:trPr>
          <w:trHeight w:hRule="exact" w:val="24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81D0" w14:textId="77777777" w:rsidR="00DD69CF" w:rsidRDefault="00DD69C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Local</w:t>
            </w:r>
            <w:r>
              <w:rPr>
                <w:rFonts w:ascii="Arial" w:hAnsi="Arial"/>
                <w:sz w:val="20"/>
                <w:szCs w:val="20"/>
                <w:cs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Chicken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CDF2" w14:textId="77777777" w:rsidR="00DD69CF" w:rsidRDefault="00DD69CF" w:rsidP="004426EF">
            <w:pPr>
              <w:pStyle w:val="TableParagraph"/>
              <w:kinsoku w:val="0"/>
              <w:overflowPunct w:val="0"/>
              <w:spacing w:line="227" w:lineRule="exact"/>
              <w:ind w:left="101"/>
              <w:jc w:val="right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</w:t>
            </w:r>
            <w:r>
              <w:rPr>
                <w:rFonts w:ascii="Arial" w:hAnsi="Arial"/>
                <w:spacing w:val="-1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149</w:t>
            </w:r>
            <w:r>
              <w:rPr>
                <w:rFonts w:ascii="Arial" w:hAnsi="Arial"/>
                <w:spacing w:val="-1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266</w:t>
            </w:r>
          </w:p>
        </w:tc>
      </w:tr>
      <w:tr w:rsidR="00DD69CF" w14:paraId="3B7233D0" w14:textId="77777777">
        <w:trPr>
          <w:trHeight w:hRule="exact" w:val="24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6EAC" w14:textId="77777777" w:rsidR="00DD69CF" w:rsidRDefault="00DD69C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Laying Chicken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7833" w14:textId="77777777" w:rsidR="00DD69CF" w:rsidRDefault="00DD69CF" w:rsidP="004426EF">
            <w:pPr>
              <w:pStyle w:val="TableParagraph"/>
              <w:kinsoku w:val="0"/>
              <w:overflowPunct w:val="0"/>
              <w:spacing w:line="227" w:lineRule="exact"/>
              <w:ind w:left="102"/>
              <w:jc w:val="right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/>
                <w:spacing w:val="-1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511</w:t>
            </w:r>
            <w:r>
              <w:rPr>
                <w:rFonts w:ascii="Arial" w:hAnsi="Arial"/>
                <w:spacing w:val="-1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630</w:t>
            </w:r>
          </w:p>
        </w:tc>
      </w:tr>
      <w:tr w:rsidR="00DD69CF" w14:paraId="08823B21" w14:textId="77777777">
        <w:trPr>
          <w:trHeight w:hRule="exact" w:val="24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92FF" w14:textId="77777777" w:rsidR="00DD69CF" w:rsidRDefault="00DD69C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Broiler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11B6" w14:textId="77777777" w:rsidR="00DD69CF" w:rsidRDefault="00DD69CF" w:rsidP="004426EF">
            <w:pPr>
              <w:pStyle w:val="TableParagraph"/>
              <w:kinsoku w:val="0"/>
              <w:overflowPunct w:val="0"/>
              <w:spacing w:line="227" w:lineRule="exact"/>
              <w:ind w:left="102"/>
              <w:jc w:val="right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563</w:t>
            </w:r>
            <w:r>
              <w:rPr>
                <w:rFonts w:ascii="Arial" w:hAnsi="Arial"/>
                <w:spacing w:val="-2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528</w:t>
            </w:r>
            <w:r>
              <w:rPr>
                <w:rFonts w:ascii="Arial" w:hAnsi="Arial"/>
                <w:spacing w:val="-2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587</w:t>
            </w:r>
          </w:p>
        </w:tc>
      </w:tr>
      <w:tr w:rsidR="00DD69CF" w14:paraId="25D49421" w14:textId="77777777">
        <w:trPr>
          <w:trHeight w:hRule="exact" w:val="24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376" w14:textId="77777777" w:rsidR="00DD69CF" w:rsidRDefault="00DD69CF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6842" w14:textId="77777777" w:rsidR="00DD69CF" w:rsidRDefault="00DD69CF" w:rsidP="004426EF">
            <w:pPr>
              <w:pStyle w:val="TableParagraph"/>
              <w:kinsoku w:val="0"/>
              <w:overflowPunct w:val="0"/>
              <w:spacing w:line="229" w:lineRule="exact"/>
              <w:ind w:left="10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598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189</w:t>
            </w:r>
            <w:r>
              <w:rPr>
                <w:rFonts w:ascii="Arial" w:hAnsi="Arial"/>
                <w:b/>
                <w:bCs/>
                <w:spacing w:val="-1"/>
                <w:sz w:val="20"/>
                <w:szCs w:val="20"/>
                <w:cs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483</w:t>
            </w:r>
          </w:p>
        </w:tc>
      </w:tr>
    </w:tbl>
    <w:p w14:paraId="67437BE5" w14:textId="77777777" w:rsidR="00DD69CF" w:rsidRDefault="00DD69CF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14:paraId="22F4EC17" w14:textId="77777777" w:rsidR="00DD69CF" w:rsidRPr="00C62304" w:rsidRDefault="00DD69CF">
      <w:pPr>
        <w:pStyle w:val="BodyText"/>
        <w:kinsoku w:val="0"/>
        <w:overflowPunct w:val="0"/>
        <w:ind w:firstLine="360"/>
        <w:jc w:val="both"/>
        <w:rPr>
          <w:spacing w:val="-1"/>
        </w:rPr>
      </w:pPr>
      <w:r w:rsidRPr="00C62304">
        <w:rPr>
          <w:spacing w:val="-1"/>
        </w:rPr>
        <w:t>West</w:t>
      </w:r>
      <w:r w:rsidRPr="00C62304">
        <w:rPr>
          <w:rFonts w:cs="Angsana New"/>
          <w:spacing w:val="38"/>
          <w:cs/>
        </w:rPr>
        <w:t xml:space="preserve"> </w:t>
      </w:r>
      <w:r w:rsidRPr="00C62304">
        <w:t>Java</w:t>
      </w:r>
      <w:r w:rsidRPr="00C62304">
        <w:rPr>
          <w:rFonts w:cs="Angsana New"/>
          <w:spacing w:val="39"/>
          <w:cs/>
        </w:rPr>
        <w:t xml:space="preserve"> </w:t>
      </w:r>
      <w:r w:rsidRPr="00C62304">
        <w:t>contribute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1"/>
        </w:rPr>
        <w:t>39</w:t>
      </w:r>
      <w:r w:rsidRPr="00C62304">
        <w:rPr>
          <w:rFonts w:cs="Angsana New"/>
          <w:spacing w:val="-1"/>
          <w:cs/>
        </w:rPr>
        <w:t>.</w:t>
      </w:r>
      <w:r w:rsidRPr="00C62304">
        <w:rPr>
          <w:spacing w:val="-1"/>
        </w:rPr>
        <w:t>94</w:t>
      </w:r>
      <w:r w:rsidRPr="00C62304">
        <w:rPr>
          <w:rFonts w:cs="Angsana New"/>
          <w:spacing w:val="-1"/>
          <w:cs/>
        </w:rPr>
        <w:t>%</w:t>
      </w:r>
      <w:r w:rsidRPr="00C62304">
        <w:rPr>
          <w:rFonts w:cs="Angsana New"/>
          <w:spacing w:val="39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national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broiler</w:t>
      </w:r>
      <w:r w:rsidRPr="00C62304">
        <w:rPr>
          <w:rFonts w:cs="Angsana New"/>
          <w:spacing w:val="32"/>
          <w:cs/>
        </w:rPr>
        <w:t xml:space="preserve"> </w:t>
      </w:r>
      <w:r w:rsidRPr="00C62304">
        <w:rPr>
          <w:spacing w:val="-1"/>
        </w:rPr>
        <w:t>production</w:t>
      </w:r>
      <w:r w:rsidRPr="00C62304">
        <w:rPr>
          <w:rFonts w:cs="Angsana New"/>
          <w:spacing w:val="33"/>
          <w:cs/>
        </w:rPr>
        <w:t xml:space="preserve"> </w:t>
      </w:r>
      <w:r w:rsidRPr="00C62304">
        <w:rPr>
          <w:spacing w:val="-1"/>
        </w:rPr>
        <w:t>which</w:t>
      </w:r>
      <w:r w:rsidRPr="00C62304">
        <w:rPr>
          <w:rFonts w:cs="Angsana New"/>
          <w:spacing w:val="32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35"/>
          <w:cs/>
        </w:rPr>
        <w:t xml:space="preserve"> </w:t>
      </w:r>
      <w:r w:rsidRPr="00C62304">
        <w:rPr>
          <w:spacing w:val="-1"/>
        </w:rPr>
        <w:t>1,497,625</w:t>
      </w:r>
      <w:r w:rsidRPr="00C62304">
        <w:rPr>
          <w:rFonts w:cs="Angsana New"/>
          <w:spacing w:val="-1"/>
          <w:cs/>
        </w:rPr>
        <w:t>.</w:t>
      </w:r>
      <w:r w:rsidRPr="00C62304">
        <w:rPr>
          <w:spacing w:val="-1"/>
        </w:rPr>
        <w:t>66</w:t>
      </w:r>
      <w:r w:rsidRPr="00C62304">
        <w:rPr>
          <w:rFonts w:cs="Angsana New"/>
          <w:spacing w:val="34"/>
          <w:cs/>
        </w:rPr>
        <w:t xml:space="preserve"> </w:t>
      </w:r>
      <w:r w:rsidRPr="00C62304">
        <w:rPr>
          <w:spacing w:val="-1"/>
        </w:rPr>
        <w:t>tons</w:t>
      </w:r>
      <w:r w:rsidRPr="00C62304">
        <w:rPr>
          <w:rFonts w:cs="Angsana New"/>
          <w:spacing w:val="49"/>
          <w:cs/>
        </w:rPr>
        <w:t xml:space="preserve"> </w:t>
      </w:r>
      <w:r w:rsidRPr="00C62304">
        <w:t>per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year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With</w:t>
      </w:r>
      <w:r w:rsidRPr="00C62304">
        <w:rPr>
          <w:rFonts w:cs="Angsana New"/>
          <w:spacing w:val="24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24"/>
          <w:cs/>
        </w:rPr>
        <w:t xml:space="preserve"> </w:t>
      </w:r>
      <w:r w:rsidRPr="00C62304">
        <w:t>high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number</w:t>
      </w:r>
      <w:r w:rsidRPr="00C62304">
        <w:rPr>
          <w:rFonts w:cs="Angsana New"/>
          <w:spacing w:val="24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broiler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spacing w:val="-2"/>
        </w:rPr>
        <w:t>production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particularly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1"/>
        </w:rPr>
        <w:t>West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Java,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it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necessary</w:t>
      </w:r>
      <w:r w:rsidRPr="00C62304">
        <w:rPr>
          <w:rFonts w:cs="Angsana New"/>
          <w:spacing w:val="17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17"/>
          <w:cs/>
        </w:rPr>
        <w:t xml:space="preserve"> </w:t>
      </w:r>
      <w:r w:rsidRPr="00C62304">
        <w:t>retain</w:t>
      </w:r>
      <w:r w:rsidRPr="00C62304">
        <w:rPr>
          <w:rFonts w:cs="Angsana New"/>
          <w:spacing w:val="17"/>
          <w:cs/>
        </w:rPr>
        <w:t xml:space="preserve"> </w:t>
      </w:r>
      <w:r w:rsidRPr="00C62304">
        <w:rPr>
          <w:spacing w:val="-1"/>
        </w:rPr>
        <w:t>insurance</w:t>
      </w:r>
      <w:r w:rsidRPr="00C62304">
        <w:rPr>
          <w:rFonts w:cs="Angsana New"/>
          <w:spacing w:val="17"/>
          <w:cs/>
        </w:rPr>
        <w:t xml:space="preserve"> </w:t>
      </w:r>
      <w:r w:rsidRPr="00C62304">
        <w:t>on</w:t>
      </w:r>
      <w:r w:rsidRPr="00C62304">
        <w:rPr>
          <w:rFonts w:cs="Angsana New"/>
          <w:spacing w:val="17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15"/>
          <w:cs/>
        </w:rPr>
        <w:t xml:space="preserve"> </w:t>
      </w:r>
      <w:r w:rsidRPr="00C62304">
        <w:rPr>
          <w:i/>
          <w:iCs/>
        </w:rPr>
        <w:t>halal</w:t>
      </w:r>
      <w:r w:rsidRPr="00C62304">
        <w:rPr>
          <w:rFonts w:cs="Angsana New"/>
          <w:i/>
          <w:iCs/>
          <w:spacing w:val="25"/>
          <w:cs/>
        </w:rPr>
        <w:t xml:space="preserve"> </w:t>
      </w:r>
      <w:r w:rsidRPr="00C62304">
        <w:rPr>
          <w:spacing w:val="-1"/>
        </w:rPr>
        <w:t>process,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range</w:t>
      </w:r>
      <w:r w:rsidRPr="00C62304">
        <w:rPr>
          <w:rFonts w:cs="Angsana New"/>
          <w:spacing w:val="1"/>
          <w:cs/>
        </w:rPr>
        <w:t xml:space="preserve"> </w:t>
      </w:r>
      <w:r w:rsidRPr="00C62304">
        <w:t xml:space="preserve">of </w:t>
      </w:r>
      <w:r w:rsidRPr="00C62304">
        <w:rPr>
          <w:spacing w:val="-1"/>
        </w:rPr>
        <w:t>slaughterhouses,</w:t>
      </w:r>
      <w:r w:rsidRPr="00C62304">
        <w:t xml:space="preserve"> meat</w:t>
      </w:r>
      <w:r w:rsidRPr="00C62304">
        <w:rPr>
          <w:rFonts w:cs="Angsana New"/>
          <w:cs/>
        </w:rPr>
        <w:t>-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selling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1"/>
        </w:rPr>
        <w:t>spots,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38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workers’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proficiency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supplying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2"/>
        </w:rPr>
        <w:t>and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processing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6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be</w:t>
      </w:r>
      <w:r w:rsidRPr="00C62304">
        <w:rPr>
          <w:rFonts w:cs="Angsana New"/>
          <w:spacing w:val="5"/>
          <w:cs/>
        </w:rPr>
        <w:t xml:space="preserve"> </w:t>
      </w:r>
      <w:r w:rsidRPr="00C62304">
        <w:t>a</w:t>
      </w:r>
      <w:r w:rsidRPr="00C62304">
        <w:rPr>
          <w:rFonts w:cs="Angsana New"/>
          <w:spacing w:val="6"/>
          <w:cs/>
        </w:rPr>
        <w:t xml:space="preserve"> </w:t>
      </w:r>
      <w:r w:rsidRPr="00C62304">
        <w:t>safe</w:t>
      </w:r>
      <w:r w:rsidRPr="00C62304">
        <w:rPr>
          <w:rFonts w:cs="Angsana New"/>
          <w:spacing w:val="41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-1"/>
          <w:cs/>
        </w:rPr>
        <w:t xml:space="preserve"> </w:t>
      </w:r>
      <w:r w:rsidRPr="00C62304">
        <w:rPr>
          <w:i/>
          <w:iCs/>
          <w:spacing w:val="-1"/>
        </w:rPr>
        <w:t>halal</w:t>
      </w:r>
      <w:r w:rsidRPr="00C62304">
        <w:rPr>
          <w:rFonts w:cs="Angsana New"/>
          <w:i/>
          <w:iCs/>
          <w:cs/>
        </w:rPr>
        <w:t xml:space="preserve"> </w:t>
      </w:r>
      <w:r w:rsidRPr="00C62304">
        <w:rPr>
          <w:spacing w:val="-1"/>
        </w:rPr>
        <w:t>edible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commodity</w:t>
      </w:r>
      <w:r w:rsidR="00B06174">
        <w:rPr>
          <w:rFonts w:cs="Angsana New"/>
          <w:spacing w:val="-1"/>
          <w:cs/>
        </w:rPr>
        <w:t xml:space="preserve"> </w:t>
      </w:r>
      <w:r w:rsidR="00B06174">
        <w:rPr>
          <w:spacing w:val="-1"/>
        </w:rPr>
        <w:fldChar w:fldCharType="begin" w:fldLock="1"/>
      </w:r>
      <w:r w:rsidR="006D7DAF">
        <w:rPr>
          <w:spacing w:val="-1"/>
        </w:rPr>
        <w:instrText xml:space="preserve">ADDIN CSL_CITATION 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citationItems</w:instrText>
      </w:r>
      <w:r w:rsidR="006D7DAF">
        <w:rPr>
          <w:rFonts w:cs="Angsana New"/>
          <w:spacing w:val="-1"/>
          <w:cs/>
        </w:rPr>
        <w:instrText xml:space="preserve">" : [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id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ITEM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1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itemData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author</w:instrText>
      </w:r>
      <w:r w:rsidR="006D7DAF">
        <w:rPr>
          <w:rFonts w:cs="Angsana New"/>
          <w:spacing w:val="-1"/>
          <w:cs/>
        </w:rPr>
        <w:instrText xml:space="preserve">" : [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family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Purnomo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given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Dwi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non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parse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names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false,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suffix</w:instrText>
      </w:r>
      <w:r w:rsidR="006D7DAF">
        <w:rPr>
          <w:rFonts w:cs="Angsana New"/>
          <w:spacing w:val="-1"/>
          <w:cs/>
        </w:rPr>
        <w:instrText xml:space="preserve">" : "" </w:instrText>
      </w:r>
      <w:r w:rsidR="006D7DAF">
        <w:rPr>
          <w:spacing w:val="-1"/>
        </w:rPr>
        <w:instrText xml:space="preserve">} </w:instrText>
      </w:r>
      <w:r w:rsidR="006D7DAF">
        <w:rPr>
          <w:rFonts w:cs="Angsana New"/>
          <w:spacing w:val="-1"/>
          <w:cs/>
        </w:rPr>
        <w:instrText>]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id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ITEM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1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issued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date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parts</w:instrText>
      </w:r>
      <w:r w:rsidR="006D7DAF">
        <w:rPr>
          <w:rFonts w:cs="Angsana New"/>
          <w:spacing w:val="-1"/>
          <w:cs/>
        </w:rPr>
        <w:instrText>" : [ [ "</w:instrText>
      </w:r>
      <w:r w:rsidR="006D7DAF">
        <w:rPr>
          <w:spacing w:val="-1"/>
        </w:rPr>
        <w:instrText>2011</w:instrText>
      </w:r>
      <w:r w:rsidR="006D7DAF">
        <w:rPr>
          <w:rFonts w:cs="Angsana New"/>
          <w:spacing w:val="-1"/>
          <w:cs/>
        </w:rPr>
        <w:instrText xml:space="preserve">" ] ] </w:instrText>
      </w:r>
      <w:r w:rsidR="006D7DAF">
        <w:rPr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publisher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Bogor Agricultural University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title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Strategy of Halal Agro Industry Development in Anticipating Global Halal Business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type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thesis</w:instrText>
      </w:r>
      <w:r w:rsidR="006D7DAF">
        <w:rPr>
          <w:rFonts w:cs="Angsana New"/>
          <w:spacing w:val="-1"/>
          <w:cs/>
        </w:rPr>
        <w:instrText xml:space="preserve">" </w:instrText>
      </w:r>
      <w:r w:rsidR="006D7DAF">
        <w:rPr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uris</w:instrText>
      </w:r>
      <w:r w:rsidR="006D7DAF">
        <w:rPr>
          <w:rFonts w:cs="Angsana New"/>
          <w:spacing w:val="-1"/>
          <w:cs/>
        </w:rPr>
        <w:instrText>" : [ "</w:instrText>
      </w:r>
      <w:r w:rsidR="006D7DAF">
        <w:rPr>
          <w:spacing w:val="-1"/>
        </w:rPr>
        <w:instrText>http</w:instrText>
      </w:r>
      <w:r w:rsidR="006D7DAF">
        <w:rPr>
          <w:rFonts w:cs="Angsana New"/>
          <w:spacing w:val="-1"/>
          <w:cs/>
        </w:rPr>
        <w:instrText>://</w:instrText>
      </w:r>
      <w:r w:rsidR="006D7DAF">
        <w:rPr>
          <w:spacing w:val="-1"/>
        </w:rPr>
        <w:instrText>www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spacing w:val="-1"/>
        </w:rPr>
        <w:instrText>mendeley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spacing w:val="-1"/>
        </w:rPr>
        <w:instrText>com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documents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?uuid</w:instrText>
      </w:r>
      <w:r w:rsidR="006D7DAF">
        <w:rPr>
          <w:rFonts w:cs="Angsana New"/>
          <w:spacing w:val="-1"/>
          <w:cs/>
        </w:rPr>
        <w:instrText>=</w:instrText>
      </w:r>
      <w:r w:rsidR="006D7DAF">
        <w:rPr>
          <w:spacing w:val="-1"/>
        </w:rPr>
        <w:instrText>c1586073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8ab8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4b81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8ea8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bb42f57197b9</w:instrText>
      </w:r>
      <w:r w:rsidR="006D7DAF">
        <w:rPr>
          <w:rFonts w:cs="Angsana New"/>
          <w:spacing w:val="-1"/>
          <w:cs/>
        </w:rPr>
        <w:instrText xml:space="preserve">" ] </w:instrText>
      </w:r>
      <w:r w:rsidR="006D7DAF">
        <w:rPr>
          <w:spacing w:val="-1"/>
        </w:rPr>
        <w:instrText xml:space="preserve">} </w:instrText>
      </w:r>
      <w:r w:rsidR="006D7DAF">
        <w:rPr>
          <w:rFonts w:cs="Angsana New"/>
          <w:spacing w:val="-1"/>
          <w:cs/>
        </w:rPr>
        <w:instrText>]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mendeley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spacing w:val="-1"/>
        </w:rPr>
        <w:instrText>2</w:instrText>
      </w:r>
      <w:r w:rsidR="006D7DAF">
        <w:rPr>
          <w:rFonts w:cs="Angsana New"/>
          <w:spacing w:val="-1"/>
          <w:cs/>
        </w:rPr>
        <w:instrText>]"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plainTextFormattedCitation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spacing w:val="-1"/>
        </w:rPr>
        <w:instrText>2</w:instrText>
      </w:r>
      <w:r w:rsidR="006D7DAF">
        <w:rPr>
          <w:rFonts w:cs="Angsana New"/>
          <w:spacing w:val="-1"/>
          <w:cs/>
        </w:rPr>
        <w:instrText>]"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previouslyFormattedCitation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spacing w:val="-1"/>
        </w:rPr>
        <w:instrText>2</w:instrText>
      </w:r>
      <w:r w:rsidR="006D7DAF">
        <w:rPr>
          <w:rFonts w:cs="Angsana New"/>
          <w:spacing w:val="-1"/>
          <w:cs/>
        </w:rPr>
        <w:instrText xml:space="preserve">]" </w:instrText>
      </w:r>
      <w:r w:rsidR="006D7DAF">
        <w:rPr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properties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noteIndex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0 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schema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https</w:instrText>
      </w:r>
      <w:r w:rsidR="006D7DAF">
        <w:rPr>
          <w:rFonts w:cs="Angsana New"/>
          <w:spacing w:val="-1"/>
          <w:cs/>
        </w:rPr>
        <w:instrText>://</w:instrText>
      </w:r>
      <w:r w:rsidR="006D7DAF">
        <w:rPr>
          <w:spacing w:val="-1"/>
        </w:rPr>
        <w:instrText>github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spacing w:val="-1"/>
        </w:rPr>
        <w:instrText>com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citation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style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language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schema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raw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master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csl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citation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spacing w:val="-1"/>
        </w:rPr>
        <w:instrText>json</w:instrText>
      </w:r>
      <w:r w:rsidR="006D7DAF">
        <w:rPr>
          <w:rFonts w:cs="Angsana New"/>
          <w:spacing w:val="-1"/>
          <w:cs/>
        </w:rPr>
        <w:instrText xml:space="preserve">" </w:instrText>
      </w:r>
      <w:r w:rsidR="006D7DAF">
        <w:rPr>
          <w:spacing w:val="-1"/>
        </w:rPr>
        <w:instrText>}</w:instrText>
      </w:r>
      <w:r w:rsidR="00B06174">
        <w:rPr>
          <w:spacing w:val="-1"/>
        </w:rPr>
        <w:fldChar w:fldCharType="separate"/>
      </w:r>
      <w:r w:rsidR="00B06174" w:rsidRPr="00B06174">
        <w:rPr>
          <w:rFonts w:cs="Angsana New"/>
          <w:noProof/>
          <w:spacing w:val="-1"/>
          <w:cs/>
        </w:rPr>
        <w:t>[</w:t>
      </w:r>
      <w:r w:rsidR="00B06174" w:rsidRPr="00B06174">
        <w:rPr>
          <w:noProof/>
          <w:spacing w:val="-1"/>
        </w:rPr>
        <w:t>2</w:t>
      </w:r>
      <w:r w:rsidR="00B06174" w:rsidRPr="00B06174">
        <w:rPr>
          <w:rFonts w:cs="Angsana New"/>
          <w:noProof/>
          <w:spacing w:val="-1"/>
          <w:cs/>
        </w:rPr>
        <w:t>]</w:t>
      </w:r>
      <w:r w:rsidR="00B06174">
        <w:rPr>
          <w:spacing w:val="-1"/>
        </w:rPr>
        <w:fldChar w:fldCharType="end"/>
      </w:r>
      <w:r w:rsidRPr="00C62304">
        <w:rPr>
          <w:rFonts w:cs="Angsana New"/>
          <w:spacing w:val="-1"/>
          <w:cs/>
        </w:rPr>
        <w:t>.</w:t>
      </w:r>
    </w:p>
    <w:p w14:paraId="2911F76A" w14:textId="77777777" w:rsidR="00DD69CF" w:rsidRPr="00C62304" w:rsidRDefault="00DD69CF">
      <w:pPr>
        <w:pStyle w:val="BodyText"/>
        <w:kinsoku w:val="0"/>
        <w:overflowPunct w:val="0"/>
        <w:ind w:firstLine="360"/>
        <w:jc w:val="both"/>
      </w:pPr>
      <w:r w:rsidRPr="00C62304">
        <w:t>The</w:t>
      </w:r>
      <w:r w:rsidRPr="00C62304">
        <w:rPr>
          <w:rFonts w:cs="Angsana New"/>
          <w:spacing w:val="23"/>
          <w:cs/>
        </w:rPr>
        <w:t xml:space="preserve"> </w:t>
      </w:r>
      <w:r w:rsidRPr="00C62304">
        <w:t>safety</w:t>
      </w:r>
      <w:r w:rsidRPr="00C62304">
        <w:rPr>
          <w:rFonts w:cs="Angsana New"/>
          <w:spacing w:val="24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i/>
          <w:iCs/>
          <w:spacing w:val="-1"/>
        </w:rPr>
        <w:t>halal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ness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aspects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are</w:t>
      </w:r>
      <w:r w:rsidRPr="00C62304">
        <w:rPr>
          <w:rFonts w:cs="Angsana New"/>
          <w:spacing w:val="21"/>
          <w:cs/>
        </w:rPr>
        <w:t xml:space="preserve"> </w:t>
      </w:r>
      <w:r w:rsidRPr="00C62304">
        <w:t>also</w:t>
      </w:r>
      <w:r w:rsidRPr="00C62304">
        <w:rPr>
          <w:rFonts w:cs="Angsana New"/>
          <w:spacing w:val="16"/>
          <w:cs/>
        </w:rPr>
        <w:t xml:space="preserve"> </w:t>
      </w:r>
      <w:r w:rsidRPr="00C62304">
        <w:rPr>
          <w:spacing w:val="-1"/>
        </w:rPr>
        <w:t>importance</w:t>
      </w:r>
      <w:r w:rsidRPr="00C62304">
        <w:rPr>
          <w:rFonts w:cs="Angsana New"/>
          <w:spacing w:val="16"/>
          <w:cs/>
        </w:rPr>
        <w:t xml:space="preserve"> </w:t>
      </w:r>
      <w:r w:rsidRPr="00C62304">
        <w:t>for</w:t>
      </w:r>
      <w:r w:rsidRPr="00C62304">
        <w:rPr>
          <w:rFonts w:cs="Angsana New"/>
          <w:spacing w:val="16"/>
          <w:cs/>
        </w:rPr>
        <w:t xml:space="preserve"> </w:t>
      </w:r>
      <w:r w:rsidRPr="00C62304">
        <w:rPr>
          <w:spacing w:val="-1"/>
        </w:rPr>
        <w:t>Indonesian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commodities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spacing w:val="-1"/>
        </w:rPr>
        <w:t>West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Java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spacing w:val="-1"/>
        </w:rPr>
        <w:t>alone,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almost</w:t>
      </w:r>
      <w:r w:rsidRPr="00C62304">
        <w:rPr>
          <w:rFonts w:cs="Angsana New"/>
          <w:spacing w:val="27"/>
          <w:cs/>
        </w:rPr>
        <w:t xml:space="preserve"> </w:t>
      </w:r>
      <w:r w:rsidRPr="00C62304">
        <w:t>93</w:t>
      </w:r>
      <w:r w:rsidRPr="00C62304">
        <w:rPr>
          <w:rFonts w:cs="Angsana New"/>
          <w:cs/>
        </w:rPr>
        <w:t>.</w:t>
      </w:r>
      <w:r w:rsidR="00674637">
        <w:t>14</w:t>
      </w:r>
      <w:r w:rsidRPr="00C62304">
        <w:rPr>
          <w:rFonts w:cs="Angsana New"/>
          <w:cs/>
        </w:rPr>
        <w:t>%</w:t>
      </w:r>
      <w:r w:rsidRPr="00C62304">
        <w:rPr>
          <w:rFonts w:cs="Angsana New"/>
          <w:spacing w:val="2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spacing w:val="-1"/>
        </w:rPr>
        <w:t>people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spacing w:val="-1"/>
        </w:rPr>
        <w:t>are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Moslems</w:t>
      </w:r>
      <w:r w:rsidRPr="00C62304">
        <w:rPr>
          <w:rFonts w:cs="Angsana New"/>
          <w:cs/>
        </w:rPr>
        <w:t xml:space="preserve"> </w:t>
      </w:r>
      <w:r w:rsidR="001B3539">
        <w:rPr>
          <w:cs/>
        </w:rPr>
        <w:fldChar w:fldCharType="begin" w:fldLock="1"/>
      </w:r>
      <w:r w:rsidR="006D7DAF">
        <w:rPr>
          <w:rFonts w:cs="Angsana New"/>
        </w:rPr>
        <w:instrText xml:space="preserve">ADDIN CSL_CITATION {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citationItems</w:instrText>
      </w:r>
      <w:r w:rsidR="006D7DAF">
        <w:rPr>
          <w:rFonts w:cs="Angsana New"/>
          <w:cs/>
        </w:rPr>
        <w:instrText xml:space="preserve">" : [ </w:instrText>
      </w:r>
      <w:r w:rsidR="006D7DAF">
        <w:rPr>
          <w:rFonts w:cs="Angsana New"/>
        </w:rPr>
        <w:instrText xml:space="preserve">{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id</w:instrText>
      </w:r>
      <w:r w:rsidR="006D7DAF">
        <w:rPr>
          <w:rFonts w:cs="Angsana New"/>
          <w:cs/>
        </w:rPr>
        <w:instrText>" : "</w:instrText>
      </w:r>
      <w:r w:rsidR="006D7DAF">
        <w:rPr>
          <w:rFonts w:cs="Angsana New"/>
        </w:rPr>
        <w:instrText>ITEM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1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itemData</w:instrText>
      </w:r>
      <w:r w:rsidR="006D7DAF">
        <w:rPr>
          <w:rFonts w:cs="Angsana New"/>
          <w:cs/>
        </w:rPr>
        <w:instrText xml:space="preserve">" : </w:instrText>
      </w:r>
      <w:r w:rsidR="006D7DAF">
        <w:rPr>
          <w:rFonts w:cs="Angsana New"/>
        </w:rPr>
        <w:instrText xml:space="preserve">{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author</w:instrText>
      </w:r>
      <w:r w:rsidR="006D7DAF">
        <w:rPr>
          <w:rFonts w:cs="Angsana New"/>
          <w:cs/>
        </w:rPr>
        <w:instrText xml:space="preserve">" : [ </w:instrText>
      </w:r>
      <w:r w:rsidR="006D7DAF">
        <w:rPr>
          <w:rFonts w:cs="Angsana New"/>
        </w:rPr>
        <w:instrText xml:space="preserve">{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dropping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particle</w:instrText>
      </w:r>
      <w:r w:rsidR="006D7DAF">
        <w:rPr>
          <w:rFonts w:cs="Angsana New"/>
          <w:cs/>
        </w:rPr>
        <w:instrText>" : ""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family</w:instrText>
      </w:r>
      <w:r w:rsidR="006D7DAF">
        <w:rPr>
          <w:rFonts w:cs="Angsana New"/>
          <w:cs/>
        </w:rPr>
        <w:instrText>" : "</w:instrText>
      </w:r>
      <w:r w:rsidR="006D7DAF">
        <w:rPr>
          <w:rFonts w:cs="Angsana New"/>
        </w:rPr>
        <w:instrText>BPS Provinsi Jawa Barat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given</w:instrText>
      </w:r>
      <w:r w:rsidR="006D7DAF">
        <w:rPr>
          <w:rFonts w:cs="Angsana New"/>
          <w:cs/>
        </w:rPr>
        <w:instrText>" : ""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non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dropping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particle</w:instrText>
      </w:r>
      <w:r w:rsidR="006D7DAF">
        <w:rPr>
          <w:rFonts w:cs="Angsana New"/>
          <w:cs/>
        </w:rPr>
        <w:instrText>" : ""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parse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names</w:instrText>
      </w:r>
      <w:r w:rsidR="006D7DAF">
        <w:rPr>
          <w:rFonts w:cs="Angsana New"/>
          <w:cs/>
        </w:rPr>
        <w:instrText xml:space="preserve">" : </w:instrText>
      </w:r>
      <w:r w:rsidR="006D7DAF">
        <w:rPr>
          <w:rFonts w:cs="Angsana New"/>
        </w:rPr>
        <w:instrText xml:space="preserve">false,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suffix</w:instrText>
      </w:r>
      <w:r w:rsidR="006D7DAF">
        <w:rPr>
          <w:rFonts w:cs="Angsana New"/>
          <w:cs/>
        </w:rPr>
        <w:instrText xml:space="preserve">" : "" </w:instrText>
      </w:r>
      <w:r w:rsidR="006D7DAF">
        <w:rPr>
          <w:rFonts w:cs="Angsana New"/>
        </w:rPr>
        <w:instrText xml:space="preserve">} </w:instrText>
      </w:r>
      <w:r w:rsidR="006D7DAF">
        <w:rPr>
          <w:rFonts w:cs="Angsana New"/>
          <w:cs/>
        </w:rPr>
        <w:instrText>]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id</w:instrText>
      </w:r>
      <w:r w:rsidR="006D7DAF">
        <w:rPr>
          <w:rFonts w:cs="Angsana New"/>
          <w:cs/>
        </w:rPr>
        <w:instrText>" : "</w:instrText>
      </w:r>
      <w:r w:rsidR="006D7DAF">
        <w:rPr>
          <w:rFonts w:cs="Angsana New"/>
        </w:rPr>
        <w:instrText>ITEM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1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issued</w:instrText>
      </w:r>
      <w:r w:rsidR="006D7DAF">
        <w:rPr>
          <w:rFonts w:cs="Angsana New"/>
          <w:cs/>
        </w:rPr>
        <w:instrText xml:space="preserve">" : </w:instrText>
      </w:r>
      <w:r w:rsidR="006D7DAF">
        <w:rPr>
          <w:rFonts w:cs="Angsana New"/>
        </w:rPr>
        <w:instrText xml:space="preserve">{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date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parts</w:instrText>
      </w:r>
      <w:r w:rsidR="006D7DAF">
        <w:rPr>
          <w:rFonts w:cs="Angsana New"/>
          <w:cs/>
        </w:rPr>
        <w:instrText>" : [ [ "</w:instrText>
      </w:r>
      <w:r w:rsidR="006D7DAF">
        <w:rPr>
          <w:rFonts w:cs="Angsana New"/>
        </w:rPr>
        <w:instrText>2016</w:instrText>
      </w:r>
      <w:r w:rsidR="006D7DAF">
        <w:rPr>
          <w:rFonts w:cs="Angsana New"/>
          <w:cs/>
        </w:rPr>
        <w:instrText xml:space="preserve">" ] ] </w:instrText>
      </w:r>
      <w:r w:rsidR="006D7DAF">
        <w:rPr>
          <w:rFonts w:cs="Angsana New"/>
        </w:rPr>
        <w:instrText xml:space="preserve">},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number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of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pages</w:instrText>
      </w:r>
      <w:r w:rsidR="006D7DAF">
        <w:rPr>
          <w:rFonts w:cs="Angsana New"/>
          <w:cs/>
        </w:rPr>
        <w:instrText>" : "</w:instrText>
      </w:r>
      <w:r w:rsidR="006D7DAF">
        <w:rPr>
          <w:rFonts w:cs="Angsana New"/>
        </w:rPr>
        <w:instrText>683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title</w:instrText>
      </w:r>
      <w:r w:rsidR="006D7DAF">
        <w:rPr>
          <w:rFonts w:cs="Angsana New"/>
          <w:cs/>
        </w:rPr>
        <w:instrText>" : "</w:instrText>
      </w:r>
      <w:r w:rsidR="006D7DAF">
        <w:rPr>
          <w:rFonts w:cs="Angsana New"/>
        </w:rPr>
        <w:instrText>Jawa Barat Province in Figures 2016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type</w:instrText>
      </w:r>
      <w:r w:rsidR="006D7DAF">
        <w:rPr>
          <w:rFonts w:cs="Angsana New"/>
          <w:cs/>
        </w:rPr>
        <w:instrText>" : "</w:instrText>
      </w:r>
      <w:r w:rsidR="006D7DAF">
        <w:rPr>
          <w:rFonts w:cs="Angsana New"/>
        </w:rPr>
        <w:instrText>report</w:instrText>
      </w:r>
      <w:r w:rsidR="006D7DAF">
        <w:rPr>
          <w:rFonts w:cs="Angsana New"/>
          <w:cs/>
        </w:rPr>
        <w:instrText xml:space="preserve">" </w:instrText>
      </w:r>
      <w:r w:rsidR="006D7DAF">
        <w:rPr>
          <w:rFonts w:cs="Angsana New"/>
        </w:rPr>
        <w:instrText xml:space="preserve">},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uris</w:instrText>
      </w:r>
      <w:r w:rsidR="006D7DAF">
        <w:rPr>
          <w:rFonts w:cs="Angsana New"/>
          <w:cs/>
        </w:rPr>
        <w:instrText>" : [ "</w:instrText>
      </w:r>
      <w:r w:rsidR="006D7DAF">
        <w:rPr>
          <w:rFonts w:cs="Angsana New"/>
        </w:rPr>
        <w:instrText>http</w:instrText>
      </w:r>
      <w:r w:rsidR="006D7DAF">
        <w:rPr>
          <w:rFonts w:cs="Angsana New"/>
          <w:cs/>
        </w:rPr>
        <w:instrText>://</w:instrText>
      </w:r>
      <w:r w:rsidR="006D7DAF">
        <w:rPr>
          <w:rFonts w:cs="Angsana New"/>
        </w:rPr>
        <w:instrText>www</w:instrText>
      </w:r>
      <w:r w:rsidR="006D7DAF">
        <w:rPr>
          <w:rFonts w:cs="Angsana New"/>
          <w:cs/>
        </w:rPr>
        <w:instrText>.</w:instrText>
      </w:r>
      <w:r w:rsidR="006D7DAF">
        <w:rPr>
          <w:rFonts w:cs="Angsana New"/>
        </w:rPr>
        <w:instrText>mendeley</w:instrText>
      </w:r>
      <w:r w:rsidR="006D7DAF">
        <w:rPr>
          <w:rFonts w:cs="Angsana New"/>
          <w:cs/>
        </w:rPr>
        <w:instrText>.</w:instrText>
      </w:r>
      <w:r w:rsidR="006D7DAF">
        <w:rPr>
          <w:rFonts w:cs="Angsana New"/>
        </w:rPr>
        <w:instrText>com</w:instrText>
      </w:r>
      <w:r w:rsidR="006D7DAF">
        <w:rPr>
          <w:rFonts w:cs="Angsana New"/>
          <w:cs/>
        </w:rPr>
        <w:instrText>/</w:instrText>
      </w:r>
      <w:r w:rsidR="006D7DAF">
        <w:rPr>
          <w:rFonts w:cs="Angsana New"/>
        </w:rPr>
        <w:instrText>documents</w:instrText>
      </w:r>
      <w:r w:rsidR="006D7DAF">
        <w:rPr>
          <w:rFonts w:cs="Angsana New"/>
          <w:cs/>
        </w:rPr>
        <w:instrText>/</w:instrText>
      </w:r>
      <w:r w:rsidR="006D7DAF">
        <w:rPr>
          <w:rFonts w:cs="Angsana New"/>
        </w:rPr>
        <w:instrText>?uuid</w:instrText>
      </w:r>
      <w:r w:rsidR="006D7DAF">
        <w:rPr>
          <w:rFonts w:cs="Angsana New"/>
          <w:cs/>
        </w:rPr>
        <w:instrText>=</w:instrText>
      </w:r>
      <w:r w:rsidR="006D7DAF">
        <w:rPr>
          <w:rFonts w:cs="Angsana New"/>
        </w:rPr>
        <w:instrText>e3e40f39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adeb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4487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aa7c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c67622113cf1</w:instrText>
      </w:r>
      <w:r w:rsidR="006D7DAF">
        <w:rPr>
          <w:rFonts w:cs="Angsana New"/>
          <w:cs/>
        </w:rPr>
        <w:instrText xml:space="preserve">" ] </w:instrText>
      </w:r>
      <w:r w:rsidR="006D7DAF">
        <w:rPr>
          <w:rFonts w:cs="Angsana New"/>
        </w:rPr>
        <w:instrText xml:space="preserve">} </w:instrText>
      </w:r>
      <w:r w:rsidR="006D7DAF">
        <w:rPr>
          <w:rFonts w:cs="Angsana New"/>
          <w:cs/>
        </w:rPr>
        <w:instrText>]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mendeley</w:instrText>
      </w:r>
      <w:r w:rsidR="006D7DAF">
        <w:rPr>
          <w:rFonts w:cs="Angsana New"/>
          <w:cs/>
        </w:rPr>
        <w:instrText xml:space="preserve">" : </w:instrText>
      </w:r>
      <w:r w:rsidR="006D7DAF">
        <w:rPr>
          <w:rFonts w:cs="Angsana New"/>
        </w:rPr>
        <w:instrText xml:space="preserve">{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formattedCitation</w:instrText>
      </w:r>
      <w:r w:rsidR="006D7DAF">
        <w:rPr>
          <w:rFonts w:cs="Angsana New"/>
          <w:cs/>
        </w:rPr>
        <w:instrText>" : "[</w:instrText>
      </w:r>
      <w:r w:rsidR="006D7DAF">
        <w:rPr>
          <w:rFonts w:cs="Angsana New"/>
        </w:rPr>
        <w:instrText>3</w:instrText>
      </w:r>
      <w:r w:rsidR="006D7DAF">
        <w:rPr>
          <w:rFonts w:cs="Angsana New"/>
          <w:cs/>
        </w:rPr>
        <w:instrText>]"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plainTextFormattedCitation</w:instrText>
      </w:r>
      <w:r w:rsidR="006D7DAF">
        <w:rPr>
          <w:rFonts w:cs="Angsana New"/>
          <w:cs/>
        </w:rPr>
        <w:instrText>" : "[</w:instrText>
      </w:r>
      <w:r w:rsidR="006D7DAF">
        <w:rPr>
          <w:rFonts w:cs="Angsana New"/>
        </w:rPr>
        <w:instrText>3</w:instrText>
      </w:r>
      <w:r w:rsidR="006D7DAF">
        <w:rPr>
          <w:rFonts w:cs="Angsana New"/>
          <w:cs/>
        </w:rPr>
        <w:instrText>]"</w:instrText>
      </w:r>
      <w:r w:rsidR="006D7DAF">
        <w:rPr>
          <w:rFonts w:cs="Angsana New"/>
        </w:rPr>
        <w:instrText xml:space="preserve">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previouslyFormattedCitation</w:instrText>
      </w:r>
      <w:r w:rsidR="006D7DAF">
        <w:rPr>
          <w:rFonts w:cs="Angsana New"/>
          <w:cs/>
        </w:rPr>
        <w:instrText>" : "[</w:instrText>
      </w:r>
      <w:r w:rsidR="006D7DAF">
        <w:rPr>
          <w:rFonts w:cs="Angsana New"/>
        </w:rPr>
        <w:instrText>3</w:instrText>
      </w:r>
      <w:r w:rsidR="006D7DAF">
        <w:rPr>
          <w:rFonts w:cs="Angsana New"/>
          <w:cs/>
        </w:rPr>
        <w:instrText xml:space="preserve">]" </w:instrText>
      </w:r>
      <w:r w:rsidR="006D7DAF">
        <w:rPr>
          <w:rFonts w:cs="Angsana New"/>
        </w:rPr>
        <w:instrText xml:space="preserve">},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properties</w:instrText>
      </w:r>
      <w:r w:rsidR="006D7DAF">
        <w:rPr>
          <w:rFonts w:cs="Angsana New"/>
          <w:cs/>
        </w:rPr>
        <w:instrText xml:space="preserve">" : </w:instrText>
      </w:r>
      <w:r w:rsidR="006D7DAF">
        <w:rPr>
          <w:rFonts w:cs="Angsana New"/>
        </w:rPr>
        <w:instrText xml:space="preserve">{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noteIndex</w:instrText>
      </w:r>
      <w:r w:rsidR="006D7DAF">
        <w:rPr>
          <w:rFonts w:cs="Angsana New"/>
          <w:cs/>
        </w:rPr>
        <w:instrText xml:space="preserve">" : </w:instrText>
      </w:r>
      <w:r w:rsidR="006D7DAF">
        <w:rPr>
          <w:rFonts w:cs="Angsana New"/>
        </w:rPr>
        <w:instrText xml:space="preserve">0 }, </w:instrText>
      </w:r>
      <w:r w:rsidR="006D7DAF">
        <w:rPr>
          <w:rFonts w:cs="Angsana New"/>
          <w:cs/>
        </w:rPr>
        <w:instrText>"</w:instrText>
      </w:r>
      <w:r w:rsidR="006D7DAF">
        <w:rPr>
          <w:rFonts w:cs="Angsana New"/>
        </w:rPr>
        <w:instrText>schema</w:instrText>
      </w:r>
      <w:r w:rsidR="006D7DAF">
        <w:rPr>
          <w:rFonts w:cs="Angsana New"/>
          <w:cs/>
        </w:rPr>
        <w:instrText>" : "</w:instrText>
      </w:r>
      <w:r w:rsidR="006D7DAF">
        <w:rPr>
          <w:rFonts w:cs="Angsana New"/>
        </w:rPr>
        <w:instrText>https</w:instrText>
      </w:r>
      <w:r w:rsidR="006D7DAF">
        <w:rPr>
          <w:rFonts w:cs="Angsana New"/>
          <w:cs/>
        </w:rPr>
        <w:instrText>://</w:instrText>
      </w:r>
      <w:r w:rsidR="006D7DAF">
        <w:rPr>
          <w:rFonts w:cs="Angsana New"/>
        </w:rPr>
        <w:instrText>github</w:instrText>
      </w:r>
      <w:r w:rsidR="006D7DAF">
        <w:rPr>
          <w:rFonts w:cs="Angsana New"/>
          <w:cs/>
        </w:rPr>
        <w:instrText>.</w:instrText>
      </w:r>
      <w:r w:rsidR="006D7DAF">
        <w:rPr>
          <w:rFonts w:cs="Angsana New"/>
        </w:rPr>
        <w:instrText>com</w:instrText>
      </w:r>
      <w:r w:rsidR="006D7DAF">
        <w:rPr>
          <w:rFonts w:cs="Angsana New"/>
          <w:cs/>
        </w:rPr>
        <w:instrText>/</w:instrText>
      </w:r>
      <w:r w:rsidR="006D7DAF">
        <w:rPr>
          <w:rFonts w:cs="Angsana New"/>
        </w:rPr>
        <w:instrText>citation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style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language</w:instrText>
      </w:r>
      <w:r w:rsidR="006D7DAF">
        <w:rPr>
          <w:rFonts w:cs="Angsana New"/>
          <w:cs/>
        </w:rPr>
        <w:instrText>/</w:instrText>
      </w:r>
      <w:r w:rsidR="006D7DAF">
        <w:rPr>
          <w:rFonts w:cs="Angsana New"/>
        </w:rPr>
        <w:instrText>schema</w:instrText>
      </w:r>
      <w:r w:rsidR="006D7DAF">
        <w:rPr>
          <w:rFonts w:cs="Angsana New"/>
          <w:cs/>
        </w:rPr>
        <w:instrText>/</w:instrText>
      </w:r>
      <w:r w:rsidR="006D7DAF">
        <w:rPr>
          <w:rFonts w:cs="Angsana New"/>
        </w:rPr>
        <w:instrText>raw</w:instrText>
      </w:r>
      <w:r w:rsidR="006D7DAF">
        <w:rPr>
          <w:rFonts w:cs="Angsana New"/>
          <w:cs/>
        </w:rPr>
        <w:instrText>/</w:instrText>
      </w:r>
      <w:r w:rsidR="006D7DAF">
        <w:rPr>
          <w:rFonts w:cs="Angsana New"/>
        </w:rPr>
        <w:instrText>master</w:instrText>
      </w:r>
      <w:r w:rsidR="006D7DAF">
        <w:rPr>
          <w:rFonts w:cs="Angsana New"/>
          <w:cs/>
        </w:rPr>
        <w:instrText>/</w:instrText>
      </w:r>
      <w:r w:rsidR="006D7DAF">
        <w:rPr>
          <w:rFonts w:cs="Angsana New"/>
        </w:rPr>
        <w:instrText>csl</w:instrText>
      </w:r>
      <w:r w:rsidR="006D7DAF">
        <w:rPr>
          <w:rFonts w:cs="Angsana New"/>
          <w:cs/>
        </w:rPr>
        <w:instrText>-</w:instrText>
      </w:r>
      <w:r w:rsidR="006D7DAF">
        <w:rPr>
          <w:rFonts w:cs="Angsana New"/>
        </w:rPr>
        <w:instrText>citation</w:instrText>
      </w:r>
      <w:r w:rsidR="006D7DAF">
        <w:rPr>
          <w:rFonts w:cs="Angsana New"/>
          <w:cs/>
        </w:rPr>
        <w:instrText>.</w:instrText>
      </w:r>
      <w:r w:rsidR="006D7DAF">
        <w:rPr>
          <w:rFonts w:cs="Angsana New"/>
        </w:rPr>
        <w:instrText>json</w:instrText>
      </w:r>
      <w:r w:rsidR="006D7DAF">
        <w:rPr>
          <w:rFonts w:cs="Angsana New"/>
          <w:cs/>
        </w:rPr>
        <w:instrText xml:space="preserve">" </w:instrText>
      </w:r>
      <w:r w:rsidR="006D7DAF">
        <w:rPr>
          <w:rFonts w:cs="Angsana New"/>
        </w:rPr>
        <w:instrText>}</w:instrText>
      </w:r>
      <w:r w:rsidR="001B3539">
        <w:rPr>
          <w:cs/>
        </w:rPr>
        <w:fldChar w:fldCharType="separate"/>
      </w:r>
      <w:r w:rsidR="00B06174" w:rsidRPr="00B06174">
        <w:rPr>
          <w:rFonts w:cs="Angsana New"/>
          <w:noProof/>
          <w:cs/>
        </w:rPr>
        <w:t>[</w:t>
      </w:r>
      <w:r w:rsidR="00B06174" w:rsidRPr="00B06174">
        <w:rPr>
          <w:noProof/>
        </w:rPr>
        <w:t>3</w:t>
      </w:r>
      <w:r w:rsidR="00B06174" w:rsidRPr="00B06174">
        <w:rPr>
          <w:rFonts w:cs="Angsana New"/>
          <w:noProof/>
          <w:cs/>
        </w:rPr>
        <w:t>]</w:t>
      </w:r>
      <w:r w:rsidR="001B3539">
        <w:rPr>
          <w:cs/>
        </w:rPr>
        <w:fldChar w:fldCharType="end"/>
      </w:r>
      <w:r w:rsidR="001B3539">
        <w:rPr>
          <w:spacing w:val="-1"/>
        </w:rPr>
        <w:t xml:space="preserve">, </w:t>
      </w:r>
      <w:r w:rsidRPr="00C62304">
        <w:rPr>
          <w:spacing w:val="-1"/>
        </w:rPr>
        <w:t>indicating</w:t>
      </w:r>
      <w:r w:rsidRPr="00C62304">
        <w:rPr>
          <w:rFonts w:cs="Angsana New"/>
          <w:spacing w:val="8"/>
          <w:cs/>
        </w:rPr>
        <w:t xml:space="preserve"> </w:t>
      </w:r>
      <w:r w:rsidRPr="00C62304">
        <w:t>that</w:t>
      </w:r>
      <w:r w:rsidRPr="00C62304">
        <w:rPr>
          <w:rFonts w:cs="Angsana New"/>
          <w:spacing w:val="8"/>
          <w:cs/>
        </w:rPr>
        <w:t xml:space="preserve"> </w:t>
      </w:r>
      <w:r w:rsidRPr="00C62304">
        <w:t>all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edible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commodities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35"/>
          <w:cs/>
        </w:rPr>
        <w:t xml:space="preserve"> </w:t>
      </w:r>
      <w:r w:rsidRPr="00C62304">
        <w:rPr>
          <w:spacing w:val="-1"/>
        </w:rPr>
        <w:t>West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Java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has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fulfill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requirement</w:t>
      </w:r>
      <w:r w:rsidRPr="00C62304">
        <w:rPr>
          <w:rFonts w:cs="Angsana New"/>
          <w:spacing w:val="27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its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i/>
          <w:iCs/>
          <w:spacing w:val="-1"/>
        </w:rPr>
        <w:t>halal</w:t>
      </w:r>
      <w:r w:rsidRPr="00C62304">
        <w:rPr>
          <w:rFonts w:cs="Angsana New"/>
          <w:i/>
          <w:iCs/>
          <w:spacing w:val="-1"/>
          <w:cs/>
        </w:rPr>
        <w:t>.</w:t>
      </w:r>
      <w:r w:rsidRPr="00C62304">
        <w:rPr>
          <w:rFonts w:cs="Angsana New"/>
          <w:i/>
          <w:iCs/>
          <w:spacing w:val="12"/>
          <w:cs/>
        </w:rPr>
        <w:t xml:space="preserve"> </w:t>
      </w:r>
      <w:r w:rsidRPr="00C62304">
        <w:t>Based</w:t>
      </w:r>
      <w:r w:rsidRPr="00C62304">
        <w:rPr>
          <w:rFonts w:cs="Angsana New"/>
          <w:spacing w:val="10"/>
          <w:cs/>
        </w:rPr>
        <w:t xml:space="preserve"> </w:t>
      </w:r>
      <w:r w:rsidRPr="00C62304">
        <w:t>on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a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previous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research,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i/>
          <w:iCs/>
          <w:spacing w:val="-1"/>
        </w:rPr>
        <w:t>halal</w:t>
      </w:r>
      <w:r w:rsidRPr="00C62304">
        <w:rPr>
          <w:rFonts w:cs="Angsana New"/>
          <w:i/>
          <w:iCs/>
          <w:spacing w:val="31"/>
          <w:cs/>
        </w:rPr>
        <w:t xml:space="preserve"> </w:t>
      </w:r>
      <w:r w:rsidRPr="00C62304">
        <w:rPr>
          <w:spacing w:val="-1"/>
        </w:rPr>
        <w:t>agroindustry</w:t>
      </w:r>
      <w:r w:rsidRPr="00C62304">
        <w:rPr>
          <w:rFonts w:cs="Angsana New"/>
          <w:spacing w:val="1"/>
          <w:cs/>
        </w:rPr>
        <w:t xml:space="preserve"> </w:t>
      </w:r>
      <w:r w:rsidRPr="00C62304">
        <w:rPr>
          <w:spacing w:val="-1"/>
        </w:rPr>
        <w:t>needs</w:t>
      </w:r>
      <w:r w:rsidRPr="00C62304">
        <w:rPr>
          <w:rFonts w:cs="Angsana New"/>
          <w:spacing w:val="2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spacing w:val="-1"/>
        </w:rPr>
        <w:t>be</w:t>
      </w:r>
      <w:r w:rsidRPr="00C62304">
        <w:rPr>
          <w:rFonts w:cs="Angsana New"/>
          <w:spacing w:val="1"/>
          <w:cs/>
        </w:rPr>
        <w:t xml:space="preserve"> </w:t>
      </w:r>
      <w:r w:rsidR="00EF07E7" w:rsidRPr="00C62304">
        <w:rPr>
          <w:spacing w:val="-1"/>
        </w:rPr>
        <w:t>synchronized</w:t>
      </w:r>
      <w:r w:rsidR="00EF07E7" w:rsidRPr="00C62304">
        <w:rPr>
          <w:rFonts w:cs="Angsana New"/>
          <w:cs/>
        </w:rPr>
        <w:t xml:space="preserve"> </w:t>
      </w:r>
      <w:r w:rsidR="00EF07E7" w:rsidRPr="00C62304">
        <w:rPr>
          <w:spacing w:val="2"/>
          <w:cs/>
        </w:rPr>
        <w:t>with</w:t>
      </w:r>
      <w:r w:rsidRPr="00C62304">
        <w:rPr>
          <w:rFonts w:cs="Angsana New"/>
          <w:spacing w:val="39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insured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i/>
          <w:iCs/>
        </w:rPr>
        <w:t>halal</w:t>
      </w:r>
      <w:r w:rsidRPr="00C62304">
        <w:rPr>
          <w:rFonts w:cs="Angsana New"/>
          <w:i/>
          <w:iCs/>
          <w:spacing w:val="6"/>
          <w:cs/>
        </w:rPr>
        <w:t xml:space="preserve"> </w:t>
      </w:r>
      <w:r w:rsidRPr="00C62304">
        <w:rPr>
          <w:spacing w:val="-1"/>
        </w:rPr>
        <w:t>along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its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spacing w:val="6"/>
          <w:cs/>
        </w:rPr>
        <w:t xml:space="preserve"> </w:t>
      </w:r>
      <w:r w:rsidRPr="00C62304">
        <w:t>chain</w:t>
      </w:r>
      <w:r w:rsidR="00CA0158" w:rsidRPr="00C62304">
        <w:rPr>
          <w:rFonts w:cs="Angsana New"/>
          <w:cs/>
        </w:rPr>
        <w:t xml:space="preserve"> </w:t>
      </w:r>
      <w:r w:rsidR="00C146F1">
        <w:rPr>
          <w:spacing w:val="-1"/>
          <w:cs/>
        </w:rPr>
        <w:fldChar w:fldCharType="begin" w:fldLock="1"/>
      </w:r>
      <w:r w:rsidR="006D7DAF">
        <w:rPr>
          <w:rFonts w:cs="Angsana New"/>
          <w:spacing w:val="-1"/>
        </w:rPr>
        <w:instrText xml:space="preserve">ADDIN CSL_CITATION 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citationItems</w:instrText>
      </w:r>
      <w:r w:rsidR="006D7DAF">
        <w:rPr>
          <w:rFonts w:cs="Angsana New"/>
          <w:spacing w:val="-1"/>
          <w:cs/>
        </w:rPr>
        <w:instrText xml:space="preserve">" : [ </w:instrText>
      </w:r>
      <w:r w:rsidR="006D7DAF">
        <w:rPr>
          <w:rFonts w:cs="Angsana New"/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id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rFonts w:cs="Angsana New"/>
          <w:spacing w:val="-1"/>
        </w:rPr>
        <w:instrText>ITEM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1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itemData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rFonts w:cs="Angsana New"/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author</w:instrText>
      </w:r>
      <w:r w:rsidR="006D7DAF">
        <w:rPr>
          <w:rFonts w:cs="Angsana New"/>
          <w:spacing w:val="-1"/>
          <w:cs/>
        </w:rPr>
        <w:instrText xml:space="preserve">" : [ </w:instrText>
      </w:r>
      <w:r w:rsidR="006D7DAF">
        <w:rPr>
          <w:rFonts w:cs="Angsana New"/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family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rFonts w:cs="Angsana New"/>
          <w:spacing w:val="-1"/>
        </w:rPr>
        <w:instrText>Gemasih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given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rFonts w:cs="Angsana New"/>
          <w:spacing w:val="-1"/>
        </w:rPr>
        <w:instrText>Dirta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non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parse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names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rFonts w:cs="Angsana New"/>
          <w:spacing w:val="-1"/>
        </w:rPr>
        <w:instrText xml:space="preserve">false,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suffix</w:instrText>
      </w:r>
      <w:r w:rsidR="006D7DAF">
        <w:rPr>
          <w:rFonts w:cs="Angsana New"/>
          <w:spacing w:val="-1"/>
          <w:cs/>
        </w:rPr>
        <w:instrText xml:space="preserve">" : "" </w:instrText>
      </w:r>
      <w:r w:rsidR="006D7DAF">
        <w:rPr>
          <w:rFonts w:cs="Angsana New"/>
          <w:spacing w:val="-1"/>
        </w:rPr>
        <w:instrText xml:space="preserve">} </w:instrText>
      </w:r>
      <w:r w:rsidR="006D7DAF">
        <w:rPr>
          <w:rFonts w:cs="Angsana New"/>
          <w:spacing w:val="-1"/>
          <w:cs/>
        </w:rPr>
        <w:instrText>]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id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rFonts w:cs="Angsana New"/>
          <w:spacing w:val="-1"/>
        </w:rPr>
        <w:instrText>ITEM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1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issued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rFonts w:cs="Angsana New"/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date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parts</w:instrText>
      </w:r>
      <w:r w:rsidR="006D7DAF">
        <w:rPr>
          <w:rFonts w:cs="Angsana New"/>
          <w:spacing w:val="-1"/>
          <w:cs/>
        </w:rPr>
        <w:instrText>" : [ [ "</w:instrText>
      </w:r>
      <w:r w:rsidR="006D7DAF">
        <w:rPr>
          <w:rFonts w:cs="Angsana New"/>
          <w:spacing w:val="-1"/>
        </w:rPr>
        <w:instrText>2014</w:instrText>
      </w:r>
      <w:r w:rsidR="006D7DAF">
        <w:rPr>
          <w:rFonts w:cs="Angsana New"/>
          <w:spacing w:val="-1"/>
          <w:cs/>
        </w:rPr>
        <w:instrText xml:space="preserve">" ] ] </w:instrText>
      </w:r>
      <w:r w:rsidR="006D7DAF">
        <w:rPr>
          <w:rFonts w:cs="Angsana New"/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publisher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rFonts w:cs="Angsana New"/>
          <w:spacing w:val="-1"/>
        </w:rPr>
        <w:instrText>Padjadjaran University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title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rFonts w:cs="Angsana New"/>
          <w:spacing w:val="-1"/>
        </w:rPr>
        <w:instrText>Mapping the Halal Critical Point on the Supply Chain Process Chain of Beef Based Agro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Industry Products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type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rFonts w:cs="Angsana New"/>
          <w:spacing w:val="-1"/>
        </w:rPr>
        <w:instrText>thesis</w:instrText>
      </w:r>
      <w:r w:rsidR="006D7DAF">
        <w:rPr>
          <w:rFonts w:cs="Angsana New"/>
          <w:spacing w:val="-1"/>
          <w:cs/>
        </w:rPr>
        <w:instrText xml:space="preserve">" </w:instrText>
      </w:r>
      <w:r w:rsidR="006D7DAF">
        <w:rPr>
          <w:rFonts w:cs="Angsana New"/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uris</w:instrText>
      </w:r>
      <w:r w:rsidR="006D7DAF">
        <w:rPr>
          <w:rFonts w:cs="Angsana New"/>
          <w:spacing w:val="-1"/>
          <w:cs/>
        </w:rPr>
        <w:instrText>" : [ "</w:instrText>
      </w:r>
      <w:r w:rsidR="006D7DAF">
        <w:rPr>
          <w:rFonts w:cs="Angsana New"/>
          <w:spacing w:val="-1"/>
        </w:rPr>
        <w:instrText>http</w:instrText>
      </w:r>
      <w:r w:rsidR="006D7DAF">
        <w:rPr>
          <w:rFonts w:cs="Angsana New"/>
          <w:spacing w:val="-1"/>
          <w:cs/>
        </w:rPr>
        <w:instrText>://</w:instrText>
      </w:r>
      <w:r w:rsidR="006D7DAF">
        <w:rPr>
          <w:rFonts w:cs="Angsana New"/>
          <w:spacing w:val="-1"/>
        </w:rPr>
        <w:instrText>www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rFonts w:cs="Angsana New"/>
          <w:spacing w:val="-1"/>
        </w:rPr>
        <w:instrText>mendeley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rFonts w:cs="Angsana New"/>
          <w:spacing w:val="-1"/>
        </w:rPr>
        <w:instrText>com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rFonts w:cs="Angsana New"/>
          <w:spacing w:val="-1"/>
        </w:rPr>
        <w:instrText>documents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rFonts w:cs="Angsana New"/>
          <w:spacing w:val="-1"/>
        </w:rPr>
        <w:instrText>?uuid</w:instrText>
      </w:r>
      <w:r w:rsidR="006D7DAF">
        <w:rPr>
          <w:rFonts w:cs="Angsana New"/>
          <w:spacing w:val="-1"/>
          <w:cs/>
        </w:rPr>
        <w:instrText>=</w:instrText>
      </w:r>
      <w:r w:rsidR="006D7DAF">
        <w:rPr>
          <w:rFonts w:cs="Angsana New"/>
          <w:spacing w:val="-1"/>
        </w:rPr>
        <w:instrText>5efe5c86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83c0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4324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bb73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c8db04a664b2</w:instrText>
      </w:r>
      <w:r w:rsidR="006D7DAF">
        <w:rPr>
          <w:rFonts w:cs="Angsana New"/>
          <w:spacing w:val="-1"/>
          <w:cs/>
        </w:rPr>
        <w:instrText xml:space="preserve">" ] </w:instrText>
      </w:r>
      <w:r w:rsidR="006D7DAF">
        <w:rPr>
          <w:rFonts w:cs="Angsana New"/>
          <w:spacing w:val="-1"/>
        </w:rPr>
        <w:instrText xml:space="preserve">} </w:instrText>
      </w:r>
      <w:r w:rsidR="006D7DAF">
        <w:rPr>
          <w:rFonts w:cs="Angsana New"/>
          <w:spacing w:val="-1"/>
          <w:cs/>
        </w:rPr>
        <w:instrText>]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mendeley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rFonts w:cs="Angsana New"/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rFonts w:cs="Angsana New"/>
          <w:spacing w:val="-1"/>
        </w:rPr>
        <w:instrText>4</w:instrText>
      </w:r>
      <w:r w:rsidR="006D7DAF">
        <w:rPr>
          <w:rFonts w:cs="Angsana New"/>
          <w:spacing w:val="-1"/>
          <w:cs/>
        </w:rPr>
        <w:instrText>]"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plainTextFormattedCitation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rFonts w:cs="Angsana New"/>
          <w:spacing w:val="-1"/>
        </w:rPr>
        <w:instrText>4</w:instrText>
      </w:r>
      <w:r w:rsidR="006D7DAF">
        <w:rPr>
          <w:rFonts w:cs="Angsana New"/>
          <w:spacing w:val="-1"/>
          <w:cs/>
        </w:rPr>
        <w:instrText>]"</w:instrText>
      </w:r>
      <w:r w:rsidR="006D7DAF">
        <w:rPr>
          <w:rFonts w:cs="Angsana New"/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previouslyFormattedCitation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rFonts w:cs="Angsana New"/>
          <w:spacing w:val="-1"/>
        </w:rPr>
        <w:instrText>4</w:instrText>
      </w:r>
      <w:r w:rsidR="006D7DAF">
        <w:rPr>
          <w:rFonts w:cs="Angsana New"/>
          <w:spacing w:val="-1"/>
          <w:cs/>
        </w:rPr>
        <w:instrText xml:space="preserve">]" </w:instrText>
      </w:r>
      <w:r w:rsidR="006D7DAF">
        <w:rPr>
          <w:rFonts w:cs="Angsana New"/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properties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rFonts w:cs="Angsana New"/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noteIndex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rFonts w:cs="Angsana New"/>
          <w:spacing w:val="-1"/>
        </w:rPr>
        <w:instrText xml:space="preserve">0 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rFonts w:cs="Angsana New"/>
          <w:spacing w:val="-1"/>
        </w:rPr>
        <w:instrText>schema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rFonts w:cs="Angsana New"/>
          <w:spacing w:val="-1"/>
        </w:rPr>
        <w:instrText>https</w:instrText>
      </w:r>
      <w:r w:rsidR="006D7DAF">
        <w:rPr>
          <w:rFonts w:cs="Angsana New"/>
          <w:spacing w:val="-1"/>
          <w:cs/>
        </w:rPr>
        <w:instrText>://</w:instrText>
      </w:r>
      <w:r w:rsidR="006D7DAF">
        <w:rPr>
          <w:rFonts w:cs="Angsana New"/>
          <w:spacing w:val="-1"/>
        </w:rPr>
        <w:instrText>github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rFonts w:cs="Angsana New"/>
          <w:spacing w:val="-1"/>
        </w:rPr>
        <w:instrText>com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rFonts w:cs="Angsana New"/>
          <w:spacing w:val="-1"/>
        </w:rPr>
        <w:instrText>citation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style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language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rFonts w:cs="Angsana New"/>
          <w:spacing w:val="-1"/>
        </w:rPr>
        <w:instrText>schema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rFonts w:cs="Angsana New"/>
          <w:spacing w:val="-1"/>
        </w:rPr>
        <w:instrText>raw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rFonts w:cs="Angsana New"/>
          <w:spacing w:val="-1"/>
        </w:rPr>
        <w:instrText>master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rFonts w:cs="Angsana New"/>
          <w:spacing w:val="-1"/>
        </w:rPr>
        <w:instrText>csl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rFonts w:cs="Angsana New"/>
          <w:spacing w:val="-1"/>
        </w:rPr>
        <w:instrText>citation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rFonts w:cs="Angsana New"/>
          <w:spacing w:val="-1"/>
        </w:rPr>
        <w:instrText>json</w:instrText>
      </w:r>
      <w:r w:rsidR="006D7DAF">
        <w:rPr>
          <w:rFonts w:cs="Angsana New"/>
          <w:spacing w:val="-1"/>
          <w:cs/>
        </w:rPr>
        <w:instrText xml:space="preserve">" </w:instrText>
      </w:r>
      <w:r w:rsidR="006D7DAF">
        <w:rPr>
          <w:rFonts w:cs="Angsana New"/>
          <w:spacing w:val="-1"/>
        </w:rPr>
        <w:instrText>}</w:instrText>
      </w:r>
      <w:r w:rsidR="00C146F1">
        <w:rPr>
          <w:spacing w:val="-1"/>
          <w:cs/>
        </w:rPr>
        <w:fldChar w:fldCharType="separate"/>
      </w:r>
      <w:r w:rsidR="00B06174" w:rsidRPr="00B06174">
        <w:rPr>
          <w:rFonts w:cs="Angsana New"/>
          <w:noProof/>
          <w:spacing w:val="-1"/>
          <w:cs/>
        </w:rPr>
        <w:t>[</w:t>
      </w:r>
      <w:r w:rsidR="00B06174" w:rsidRPr="00B06174">
        <w:rPr>
          <w:noProof/>
          <w:spacing w:val="-1"/>
        </w:rPr>
        <w:t>4</w:t>
      </w:r>
      <w:r w:rsidR="00B06174" w:rsidRPr="00B06174">
        <w:rPr>
          <w:rFonts w:cs="Angsana New"/>
          <w:noProof/>
          <w:spacing w:val="-1"/>
          <w:cs/>
        </w:rPr>
        <w:t>]</w:t>
      </w:r>
      <w:r w:rsidR="00C146F1">
        <w:rPr>
          <w:spacing w:val="-1"/>
          <w:cs/>
        </w:rPr>
        <w:fldChar w:fldCharType="end"/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31"/>
          <w:cs/>
        </w:rPr>
        <w:t xml:space="preserve"> </w:t>
      </w:r>
      <w:r w:rsidRPr="00C62304">
        <w:t>From</w:t>
      </w:r>
      <w:r w:rsidRPr="00C62304">
        <w:rPr>
          <w:rFonts w:cs="Angsana New"/>
          <w:spacing w:val="53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52"/>
          <w:cs/>
        </w:rPr>
        <w:t xml:space="preserve"> </w:t>
      </w:r>
      <w:r w:rsidRPr="00C62304">
        <w:t>statement,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in</w:t>
      </w:r>
      <w:r w:rsidRPr="00C62304">
        <w:rPr>
          <w:rFonts w:cs="Angsana New"/>
          <w:spacing w:val="54"/>
          <w:cs/>
        </w:rPr>
        <w:t xml:space="preserve"> </w:t>
      </w:r>
      <w:r w:rsidRPr="00C62304">
        <w:t>par</w:t>
      </w:r>
      <w:r w:rsidRPr="00C62304">
        <w:rPr>
          <w:rFonts w:cs="Angsana New"/>
          <w:spacing w:val="53"/>
          <w:cs/>
        </w:rPr>
        <w:t xml:space="preserve"> </w:t>
      </w:r>
      <w:r w:rsidRPr="00C62304">
        <w:t>with</w:t>
      </w:r>
      <w:r w:rsidRPr="00C62304">
        <w:rPr>
          <w:rFonts w:cs="Angsana New"/>
          <w:spacing w:val="53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development</w:t>
      </w:r>
      <w:r w:rsidRPr="00C62304">
        <w:rPr>
          <w:rFonts w:cs="Angsana New"/>
          <w:spacing w:val="31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34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based</w:t>
      </w:r>
      <w:r w:rsidRPr="00C62304">
        <w:rPr>
          <w:rFonts w:cs="Angsana New"/>
          <w:spacing w:val="33"/>
          <w:cs/>
        </w:rPr>
        <w:t xml:space="preserve"> </w:t>
      </w:r>
      <w:r w:rsidRPr="00C62304">
        <w:rPr>
          <w:spacing w:val="-1"/>
        </w:rPr>
        <w:t>agroindustry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from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infrastructure,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spacing w:val="-1"/>
        </w:rPr>
        <w:t>logistics,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up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chain,</w:t>
      </w:r>
      <w:r w:rsidRPr="00C62304">
        <w:rPr>
          <w:rFonts w:cs="Angsana New"/>
          <w:spacing w:val="3"/>
          <w:cs/>
        </w:rPr>
        <w:t xml:space="preserve"> </w:t>
      </w:r>
      <w:r w:rsidRPr="00C62304">
        <w:rPr>
          <w:spacing w:val="-1"/>
        </w:rPr>
        <w:t>it</w:t>
      </w:r>
      <w:r w:rsidRPr="00C62304">
        <w:rPr>
          <w:rFonts w:cs="Angsana New"/>
          <w:spacing w:val="3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3"/>
          <w:cs/>
        </w:rPr>
        <w:t xml:space="preserve"> </w:t>
      </w:r>
      <w:r w:rsidRPr="00C62304">
        <w:rPr>
          <w:spacing w:val="-1"/>
        </w:rPr>
        <w:t>influential</w:t>
      </w:r>
      <w:r w:rsidRPr="00C62304">
        <w:rPr>
          <w:rFonts w:cs="Angsana New"/>
          <w:spacing w:val="3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i/>
          <w:iCs/>
        </w:rPr>
        <w:t>halal</w:t>
      </w:r>
      <w:r w:rsidRPr="00C62304">
        <w:rPr>
          <w:rFonts w:cs="Angsana New"/>
          <w:i/>
          <w:iCs/>
          <w:spacing w:val="2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3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2"/>
        </w:rPr>
        <w:t xml:space="preserve">agroindustry </w:t>
      </w:r>
      <w:r w:rsidRPr="00C62304">
        <w:rPr>
          <w:spacing w:val="-1"/>
        </w:rPr>
        <w:t>commodity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itself</w:t>
      </w:r>
      <w:r w:rsidRPr="00C62304">
        <w:rPr>
          <w:rFonts w:cs="Angsana New"/>
          <w:spacing w:val="-1"/>
          <w:cs/>
        </w:rPr>
        <w:t>.</w:t>
      </w:r>
    </w:p>
    <w:p w14:paraId="314D54CE" w14:textId="77777777" w:rsidR="00DD69CF" w:rsidRPr="00C62304" w:rsidRDefault="00DD69CF" w:rsidP="00A47F53">
      <w:pPr>
        <w:pStyle w:val="BodyText"/>
        <w:kinsoku w:val="0"/>
        <w:overflowPunct w:val="0"/>
        <w:ind w:firstLine="360"/>
        <w:jc w:val="both"/>
      </w:pPr>
      <w:r w:rsidRPr="00C62304">
        <w:t>The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i/>
          <w:iCs/>
          <w:spacing w:val="-1"/>
        </w:rPr>
        <w:t>halal</w:t>
      </w:r>
      <w:r w:rsidRPr="00C62304">
        <w:rPr>
          <w:rFonts w:cs="Angsana New"/>
          <w:i/>
          <w:iCs/>
          <w:spacing w:val="27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chain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could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be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interpreted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as</w:t>
      </w:r>
      <w:r w:rsidRPr="00C62304">
        <w:rPr>
          <w:rFonts w:cs="Angsana New"/>
          <w:spacing w:val="1"/>
          <w:cs/>
        </w:rPr>
        <w:t xml:space="preserve"> </w:t>
      </w:r>
      <w:r w:rsidRPr="00C62304">
        <w:t xml:space="preserve">a </w:t>
      </w:r>
      <w:r w:rsidRPr="00C62304">
        <w:rPr>
          <w:spacing w:val="-1"/>
        </w:rPr>
        <w:t>flow</w:t>
      </w:r>
      <w:r w:rsidRPr="00C62304">
        <w:rPr>
          <w:rFonts w:cs="Angsana New"/>
          <w:spacing w:val="54"/>
          <w:cs/>
        </w:rPr>
        <w:t xml:space="preserve"> </w:t>
      </w:r>
      <w:r w:rsidRPr="00C62304">
        <w:t xml:space="preserve">system </w:t>
      </w:r>
      <w:r w:rsidRPr="00C62304">
        <w:rPr>
          <w:spacing w:val="-1"/>
        </w:rPr>
        <w:t>that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construes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how</w:t>
      </w:r>
      <w:r w:rsidRPr="00C62304">
        <w:rPr>
          <w:rFonts w:cs="Angsana New"/>
          <w:spacing w:val="36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37"/>
          <w:cs/>
        </w:rPr>
        <w:t xml:space="preserve"> </w:t>
      </w:r>
      <w:r w:rsidRPr="00C62304">
        <w:rPr>
          <w:spacing w:val="-1"/>
        </w:rPr>
        <w:t>distribute</w:t>
      </w:r>
      <w:r w:rsidRPr="00C62304">
        <w:rPr>
          <w:rFonts w:cs="Angsana New"/>
          <w:spacing w:val="36"/>
          <w:cs/>
        </w:rPr>
        <w:t xml:space="preserve"> </w:t>
      </w:r>
      <w:r w:rsidRPr="00C62304">
        <w:rPr>
          <w:spacing w:val="-1"/>
        </w:rPr>
        <w:t>products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from</w:t>
      </w:r>
      <w:r w:rsidRPr="00C62304">
        <w:rPr>
          <w:rFonts w:cs="Angsana New"/>
          <w:spacing w:val="37"/>
          <w:cs/>
        </w:rPr>
        <w:t xml:space="preserve"> </w:t>
      </w:r>
      <w:r w:rsidRPr="00C62304">
        <w:rPr>
          <w:spacing w:val="-1"/>
        </w:rPr>
        <w:t>one</w:t>
      </w:r>
      <w:r w:rsidRPr="00C62304">
        <w:rPr>
          <w:rFonts w:cs="Angsana New"/>
          <w:spacing w:val="36"/>
          <w:cs/>
        </w:rPr>
        <w:t xml:space="preserve"> </w:t>
      </w:r>
      <w:r w:rsidRPr="00C62304">
        <w:rPr>
          <w:spacing w:val="-1"/>
        </w:rPr>
        <w:t>place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another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2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"/>
          <w:cs/>
        </w:rPr>
        <w:t xml:space="preserve"> </w:t>
      </w:r>
      <w:r w:rsidR="00EF07E7" w:rsidRPr="00C62304">
        <w:rPr>
          <w:spacing w:val="-2"/>
        </w:rPr>
        <w:t>production</w:t>
      </w:r>
      <w:r w:rsidR="00EF07E7" w:rsidRPr="00C62304">
        <w:rPr>
          <w:rFonts w:cs="Angsana New"/>
          <w:cs/>
        </w:rPr>
        <w:t xml:space="preserve"> </w:t>
      </w:r>
      <w:r w:rsidR="00EF07E7" w:rsidRPr="00C62304">
        <w:rPr>
          <w:spacing w:val="2"/>
          <w:cs/>
        </w:rPr>
        <w:t>activity</w:t>
      </w:r>
      <w:r w:rsidRPr="00C62304">
        <w:rPr>
          <w:spacing w:val="-1"/>
        </w:rPr>
        <w:t>;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therefore,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sale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uses</w:t>
      </w:r>
      <w:r w:rsidRPr="00C62304">
        <w:rPr>
          <w:rFonts w:cs="Angsana New"/>
          <w:spacing w:val="49"/>
          <w:cs/>
        </w:rPr>
        <w:t xml:space="preserve"> </w:t>
      </w:r>
      <w:r w:rsidRPr="00C62304">
        <w:t>an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organized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49"/>
          <w:cs/>
        </w:rPr>
        <w:t xml:space="preserve"> </w:t>
      </w:r>
      <w:r w:rsidRPr="00C62304">
        <w:rPr>
          <w:spacing w:val="-1"/>
        </w:rPr>
        <w:t>spot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on</w:t>
      </w:r>
      <w:r w:rsidRPr="00C62304">
        <w:rPr>
          <w:rFonts w:cs="Angsana New"/>
          <w:spacing w:val="33"/>
          <w:cs/>
        </w:rPr>
        <w:t xml:space="preserve"> </w:t>
      </w:r>
      <w:r w:rsidRPr="00C62304">
        <w:rPr>
          <w:spacing w:val="-1"/>
        </w:rPr>
        <w:t>infrastructure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compatible</w:t>
      </w:r>
      <w:r w:rsidRPr="00C62304">
        <w:rPr>
          <w:rFonts w:cs="Angsana New"/>
          <w:spacing w:val="4"/>
          <w:cs/>
        </w:rPr>
        <w:t xml:space="preserve"> </w:t>
      </w:r>
      <w:r w:rsidRPr="00C62304">
        <w:t>with</w:t>
      </w:r>
      <w:r w:rsidRPr="00C62304">
        <w:rPr>
          <w:rFonts w:cs="Angsana New"/>
          <w:spacing w:val="6"/>
          <w:cs/>
        </w:rPr>
        <w:t xml:space="preserve"> </w:t>
      </w:r>
      <w:r w:rsidRPr="00C62304">
        <w:t xml:space="preserve">the </w:t>
      </w:r>
      <w:r w:rsidRPr="00C62304">
        <w:rPr>
          <w:rFonts w:cs="Angsana New"/>
          <w:spacing w:val="6"/>
          <w:cs/>
        </w:rPr>
        <w:t xml:space="preserve"> </w:t>
      </w:r>
      <w:r w:rsidRPr="00C62304">
        <w:t>existing</w:t>
      </w:r>
      <w:r w:rsidRPr="00C62304">
        <w:rPr>
          <w:rFonts w:cs="Angsana New"/>
          <w:spacing w:val="37"/>
          <w:cs/>
        </w:rPr>
        <w:t xml:space="preserve"> </w:t>
      </w:r>
      <w:r w:rsidRPr="00C62304">
        <w:rPr>
          <w:i/>
          <w:iCs/>
          <w:spacing w:val="-1"/>
        </w:rPr>
        <w:t>fatwa</w:t>
      </w:r>
      <w:r w:rsidRPr="00C62304">
        <w:rPr>
          <w:rFonts w:cs="Angsana New"/>
          <w:i/>
          <w:iCs/>
          <w:spacing w:val="18"/>
          <w:cs/>
        </w:rPr>
        <w:t xml:space="preserve"> </w:t>
      </w:r>
      <w:r w:rsidRPr="00C62304">
        <w:rPr>
          <w:rFonts w:cs="Angsana New"/>
          <w:spacing w:val="-1"/>
          <w:cs/>
        </w:rPr>
        <w:t>(</w:t>
      </w:r>
      <w:r w:rsidRPr="00C62304">
        <w:rPr>
          <w:spacing w:val="-1"/>
        </w:rPr>
        <w:t>argument</w:t>
      </w:r>
      <w:r w:rsidRPr="00C62304">
        <w:rPr>
          <w:rFonts w:cs="Angsana New"/>
          <w:spacing w:val="18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18"/>
          <w:cs/>
        </w:rPr>
        <w:t xml:space="preserve"> </w:t>
      </w:r>
      <w:r w:rsidRPr="00C62304">
        <w:rPr>
          <w:spacing w:val="-1"/>
        </w:rPr>
        <w:t>interpretation</w:t>
      </w:r>
      <w:r w:rsidRPr="00C62304">
        <w:rPr>
          <w:rFonts w:cs="Angsana New"/>
          <w:spacing w:val="18"/>
          <w:cs/>
        </w:rPr>
        <w:t xml:space="preserve"> </w:t>
      </w:r>
      <w:r w:rsidRPr="00C62304">
        <w:rPr>
          <w:spacing w:val="-1"/>
        </w:rPr>
        <w:t>based</w:t>
      </w:r>
      <w:r w:rsidRPr="00C62304">
        <w:rPr>
          <w:rFonts w:cs="Angsana New"/>
          <w:spacing w:val="17"/>
          <w:cs/>
        </w:rPr>
        <w:t xml:space="preserve"> </w:t>
      </w:r>
      <w:r w:rsidRPr="00C62304">
        <w:rPr>
          <w:spacing w:val="-1"/>
        </w:rPr>
        <w:t>on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Islamic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laws</w:t>
      </w:r>
      <w:r w:rsidRPr="00C62304">
        <w:rPr>
          <w:rFonts w:cs="Angsana New"/>
          <w:spacing w:val="-1"/>
          <w:cs/>
        </w:rPr>
        <w:t>)</w:t>
      </w:r>
      <w:r w:rsidRPr="00C62304">
        <w:rPr>
          <w:rFonts w:cs="Angsana New"/>
          <w:spacing w:val="24"/>
          <w:cs/>
        </w:rPr>
        <w:t xml:space="preserve"> </w:t>
      </w:r>
      <w:r w:rsidR="00742DAA">
        <w:rPr>
          <w:spacing w:val="-1"/>
        </w:rPr>
        <w:fldChar w:fldCharType="begin" w:fldLock="1"/>
      </w:r>
      <w:r w:rsidR="006D7DAF">
        <w:rPr>
          <w:spacing w:val="-1"/>
        </w:rPr>
        <w:instrText xml:space="preserve">ADDIN CSL_CITATION 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citationItems</w:instrText>
      </w:r>
      <w:r w:rsidR="006D7DAF">
        <w:rPr>
          <w:rFonts w:cs="Angsana New"/>
          <w:spacing w:val="-1"/>
          <w:cs/>
        </w:rPr>
        <w:instrText xml:space="preserve">" : [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id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ITEM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1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itemData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author</w:instrText>
      </w:r>
      <w:r w:rsidR="006D7DAF">
        <w:rPr>
          <w:rFonts w:cs="Angsana New"/>
          <w:spacing w:val="-1"/>
          <w:cs/>
        </w:rPr>
        <w:instrText xml:space="preserve">" : [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family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Purnomo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given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Dwi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non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parse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names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false,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suffix</w:instrText>
      </w:r>
      <w:r w:rsidR="006D7DAF">
        <w:rPr>
          <w:rFonts w:cs="Angsana New"/>
          <w:spacing w:val="-1"/>
          <w:cs/>
        </w:rPr>
        <w:instrText xml:space="preserve">" : "" </w:instrText>
      </w:r>
      <w:r w:rsidR="006D7DAF">
        <w:rPr>
          <w:spacing w:val="-1"/>
        </w:rPr>
        <w:instrText xml:space="preserve">}, 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family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Gumbira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Sa'id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given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Endang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non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parse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names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false,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suffix</w:instrText>
      </w:r>
      <w:r w:rsidR="006D7DAF">
        <w:rPr>
          <w:rFonts w:cs="Angsana New"/>
          <w:spacing w:val="-1"/>
          <w:cs/>
        </w:rPr>
        <w:instrText xml:space="preserve">" : "" </w:instrText>
      </w:r>
      <w:r w:rsidR="006D7DAF">
        <w:rPr>
          <w:spacing w:val="-1"/>
        </w:rPr>
        <w:instrText xml:space="preserve">}, 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family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Fauzi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given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Anas Miftah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non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parse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names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false,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suffix</w:instrText>
      </w:r>
      <w:r w:rsidR="006D7DAF">
        <w:rPr>
          <w:rFonts w:cs="Angsana New"/>
          <w:spacing w:val="-1"/>
          <w:cs/>
        </w:rPr>
        <w:instrText xml:space="preserve">" : "" </w:instrText>
      </w:r>
      <w:r w:rsidR="006D7DAF">
        <w:rPr>
          <w:spacing w:val="-1"/>
        </w:rPr>
        <w:instrText xml:space="preserve">}, 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family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Syamsu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given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Khaswar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non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parse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names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false,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suffix</w:instrText>
      </w:r>
      <w:r w:rsidR="006D7DAF">
        <w:rPr>
          <w:rFonts w:cs="Angsana New"/>
          <w:spacing w:val="-1"/>
          <w:cs/>
        </w:rPr>
        <w:instrText xml:space="preserve">" : "" </w:instrText>
      </w:r>
      <w:r w:rsidR="006D7DAF">
        <w:rPr>
          <w:spacing w:val="-1"/>
        </w:rPr>
        <w:instrText xml:space="preserve">}, 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family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Tasrif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given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M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non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dropping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particle</w:instrText>
      </w:r>
      <w:r w:rsidR="006D7DAF">
        <w:rPr>
          <w:rFonts w:cs="Angsana New"/>
          <w:spacing w:val="-1"/>
          <w:cs/>
        </w:rPr>
        <w:instrText>" : ""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parse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names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false,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suffix</w:instrText>
      </w:r>
      <w:r w:rsidR="006D7DAF">
        <w:rPr>
          <w:rFonts w:cs="Angsana New"/>
          <w:spacing w:val="-1"/>
          <w:cs/>
        </w:rPr>
        <w:instrText xml:space="preserve">" : "" </w:instrText>
      </w:r>
      <w:r w:rsidR="006D7DAF">
        <w:rPr>
          <w:spacing w:val="-1"/>
        </w:rPr>
        <w:instrText xml:space="preserve">} </w:instrText>
      </w:r>
      <w:r w:rsidR="006D7DAF">
        <w:rPr>
          <w:rFonts w:cs="Angsana New"/>
          <w:spacing w:val="-1"/>
          <w:cs/>
        </w:rPr>
        <w:instrText>]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container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title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Journal of S &amp; T Policy and R &amp; D Management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id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ITEM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1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issue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1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issued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date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parts</w:instrText>
      </w:r>
      <w:r w:rsidR="006D7DAF">
        <w:rPr>
          <w:rFonts w:cs="Angsana New"/>
          <w:spacing w:val="-1"/>
          <w:cs/>
        </w:rPr>
        <w:instrText>" : [ [ "</w:instrText>
      </w:r>
      <w:r w:rsidR="006D7DAF">
        <w:rPr>
          <w:spacing w:val="-1"/>
        </w:rPr>
        <w:instrText>2011</w:instrText>
      </w:r>
      <w:r w:rsidR="006D7DAF">
        <w:rPr>
          <w:rFonts w:cs="Angsana New"/>
          <w:spacing w:val="-1"/>
          <w:cs/>
        </w:rPr>
        <w:instrText xml:space="preserve">" ] ] </w:instrText>
      </w:r>
      <w:r w:rsidR="006D7DAF">
        <w:rPr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page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73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92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title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Outstanding Product Competitiveness and Institutionalization of ASEAN Halal Agroindustry</w:instrText>
      </w:r>
      <w:r w:rsidR="006D7DAF">
        <w:rPr>
          <w:rFonts w:cs="Angsana New"/>
          <w:spacing w:val="-1"/>
          <w:cs/>
        </w:rPr>
        <w:instrText>."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type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article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journal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volume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9</w:instrText>
      </w:r>
      <w:r w:rsidR="006D7DAF">
        <w:rPr>
          <w:rFonts w:cs="Angsana New"/>
          <w:spacing w:val="-1"/>
          <w:cs/>
        </w:rPr>
        <w:instrText xml:space="preserve">" </w:instrText>
      </w:r>
      <w:r w:rsidR="006D7DAF">
        <w:rPr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uris</w:instrText>
      </w:r>
      <w:r w:rsidR="006D7DAF">
        <w:rPr>
          <w:rFonts w:cs="Angsana New"/>
          <w:spacing w:val="-1"/>
          <w:cs/>
        </w:rPr>
        <w:instrText>" : [ "</w:instrText>
      </w:r>
      <w:r w:rsidR="006D7DAF">
        <w:rPr>
          <w:spacing w:val="-1"/>
        </w:rPr>
        <w:instrText>http</w:instrText>
      </w:r>
      <w:r w:rsidR="006D7DAF">
        <w:rPr>
          <w:rFonts w:cs="Angsana New"/>
          <w:spacing w:val="-1"/>
          <w:cs/>
        </w:rPr>
        <w:instrText>://</w:instrText>
      </w:r>
      <w:r w:rsidR="006D7DAF">
        <w:rPr>
          <w:spacing w:val="-1"/>
        </w:rPr>
        <w:instrText>www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spacing w:val="-1"/>
        </w:rPr>
        <w:instrText>mendeley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spacing w:val="-1"/>
        </w:rPr>
        <w:instrText>com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documents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?uuid</w:instrText>
      </w:r>
      <w:r w:rsidR="006D7DAF">
        <w:rPr>
          <w:rFonts w:cs="Angsana New"/>
          <w:spacing w:val="-1"/>
          <w:cs/>
        </w:rPr>
        <w:instrText>=</w:instrText>
      </w:r>
      <w:r w:rsidR="006D7DAF">
        <w:rPr>
          <w:spacing w:val="-1"/>
        </w:rPr>
        <w:instrText>7656cc0e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24d1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492b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9c68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c0222b3bab25</w:instrText>
      </w:r>
      <w:r w:rsidR="006D7DAF">
        <w:rPr>
          <w:rFonts w:cs="Angsana New"/>
          <w:spacing w:val="-1"/>
          <w:cs/>
        </w:rPr>
        <w:instrText xml:space="preserve">" ] </w:instrText>
      </w:r>
      <w:r w:rsidR="006D7DAF">
        <w:rPr>
          <w:spacing w:val="-1"/>
        </w:rPr>
        <w:instrText xml:space="preserve">} </w:instrText>
      </w:r>
      <w:r w:rsidR="006D7DAF">
        <w:rPr>
          <w:rFonts w:cs="Angsana New"/>
          <w:spacing w:val="-1"/>
          <w:cs/>
        </w:rPr>
        <w:instrText>]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mendeley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spacing w:val="-1"/>
        </w:rPr>
        <w:instrText>5</w:instrText>
      </w:r>
      <w:r w:rsidR="006D7DAF">
        <w:rPr>
          <w:rFonts w:cs="Angsana New"/>
          <w:spacing w:val="-1"/>
          <w:cs/>
        </w:rPr>
        <w:instrText>]"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plainTextFormattedCitation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spacing w:val="-1"/>
        </w:rPr>
        <w:instrText>5</w:instrText>
      </w:r>
      <w:r w:rsidR="006D7DAF">
        <w:rPr>
          <w:rFonts w:cs="Angsana New"/>
          <w:spacing w:val="-1"/>
          <w:cs/>
        </w:rPr>
        <w:instrText>]"</w:instrText>
      </w:r>
      <w:r w:rsidR="006D7DAF">
        <w:rPr>
          <w:spacing w:val="-1"/>
        </w:rPr>
        <w:instrText xml:space="preserve">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previouslyFormattedCitation</w:instrText>
      </w:r>
      <w:r w:rsidR="006D7DAF">
        <w:rPr>
          <w:rFonts w:cs="Angsana New"/>
          <w:spacing w:val="-1"/>
          <w:cs/>
        </w:rPr>
        <w:instrText>" : "[</w:instrText>
      </w:r>
      <w:r w:rsidR="006D7DAF">
        <w:rPr>
          <w:spacing w:val="-1"/>
        </w:rPr>
        <w:instrText>5</w:instrText>
      </w:r>
      <w:r w:rsidR="006D7DAF">
        <w:rPr>
          <w:rFonts w:cs="Angsana New"/>
          <w:spacing w:val="-1"/>
          <w:cs/>
        </w:rPr>
        <w:instrText xml:space="preserve">]" </w:instrText>
      </w:r>
      <w:r w:rsidR="006D7DAF">
        <w:rPr>
          <w:spacing w:val="-1"/>
        </w:rPr>
        <w:instrText xml:space="preserve">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properties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{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noteIndex</w:instrText>
      </w:r>
      <w:r w:rsidR="006D7DAF">
        <w:rPr>
          <w:rFonts w:cs="Angsana New"/>
          <w:spacing w:val="-1"/>
          <w:cs/>
        </w:rPr>
        <w:instrText xml:space="preserve">" : </w:instrText>
      </w:r>
      <w:r w:rsidR="006D7DAF">
        <w:rPr>
          <w:spacing w:val="-1"/>
        </w:rPr>
        <w:instrText xml:space="preserve">0 }, </w:instrText>
      </w:r>
      <w:r w:rsidR="006D7DAF">
        <w:rPr>
          <w:rFonts w:cs="Angsana New"/>
          <w:spacing w:val="-1"/>
          <w:cs/>
        </w:rPr>
        <w:instrText>"</w:instrText>
      </w:r>
      <w:r w:rsidR="006D7DAF">
        <w:rPr>
          <w:spacing w:val="-1"/>
        </w:rPr>
        <w:instrText>schema</w:instrText>
      </w:r>
      <w:r w:rsidR="006D7DAF">
        <w:rPr>
          <w:rFonts w:cs="Angsana New"/>
          <w:spacing w:val="-1"/>
          <w:cs/>
        </w:rPr>
        <w:instrText>" : "</w:instrText>
      </w:r>
      <w:r w:rsidR="006D7DAF">
        <w:rPr>
          <w:spacing w:val="-1"/>
        </w:rPr>
        <w:instrText>https</w:instrText>
      </w:r>
      <w:r w:rsidR="006D7DAF">
        <w:rPr>
          <w:rFonts w:cs="Angsana New"/>
          <w:spacing w:val="-1"/>
          <w:cs/>
        </w:rPr>
        <w:instrText>://</w:instrText>
      </w:r>
      <w:r w:rsidR="006D7DAF">
        <w:rPr>
          <w:spacing w:val="-1"/>
        </w:rPr>
        <w:instrText>github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spacing w:val="-1"/>
        </w:rPr>
        <w:instrText>com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citation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style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language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schema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raw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master</w:instrText>
      </w:r>
      <w:r w:rsidR="006D7DAF">
        <w:rPr>
          <w:rFonts w:cs="Angsana New"/>
          <w:spacing w:val="-1"/>
          <w:cs/>
        </w:rPr>
        <w:instrText>/</w:instrText>
      </w:r>
      <w:r w:rsidR="006D7DAF">
        <w:rPr>
          <w:spacing w:val="-1"/>
        </w:rPr>
        <w:instrText>csl</w:instrText>
      </w:r>
      <w:r w:rsidR="006D7DAF">
        <w:rPr>
          <w:rFonts w:cs="Angsana New"/>
          <w:spacing w:val="-1"/>
          <w:cs/>
        </w:rPr>
        <w:instrText>-</w:instrText>
      </w:r>
      <w:r w:rsidR="006D7DAF">
        <w:rPr>
          <w:spacing w:val="-1"/>
        </w:rPr>
        <w:instrText>citation</w:instrText>
      </w:r>
      <w:r w:rsidR="006D7DAF">
        <w:rPr>
          <w:rFonts w:cs="Angsana New"/>
          <w:spacing w:val="-1"/>
          <w:cs/>
        </w:rPr>
        <w:instrText>.</w:instrText>
      </w:r>
      <w:r w:rsidR="006D7DAF">
        <w:rPr>
          <w:spacing w:val="-1"/>
        </w:rPr>
        <w:instrText>json</w:instrText>
      </w:r>
      <w:r w:rsidR="006D7DAF">
        <w:rPr>
          <w:rFonts w:cs="Angsana New"/>
          <w:spacing w:val="-1"/>
          <w:cs/>
        </w:rPr>
        <w:instrText xml:space="preserve">" </w:instrText>
      </w:r>
      <w:r w:rsidR="006D7DAF">
        <w:rPr>
          <w:spacing w:val="-1"/>
        </w:rPr>
        <w:instrText>}</w:instrText>
      </w:r>
      <w:r w:rsidR="00742DAA">
        <w:rPr>
          <w:spacing w:val="-1"/>
        </w:rPr>
        <w:fldChar w:fldCharType="separate"/>
      </w:r>
      <w:r w:rsidR="00B06174" w:rsidRPr="00B06174">
        <w:rPr>
          <w:rFonts w:cs="Angsana New"/>
          <w:noProof/>
          <w:spacing w:val="-1"/>
          <w:cs/>
        </w:rPr>
        <w:t>[</w:t>
      </w:r>
      <w:r w:rsidR="00B06174" w:rsidRPr="00B06174">
        <w:rPr>
          <w:noProof/>
          <w:spacing w:val="-1"/>
        </w:rPr>
        <w:t>5</w:t>
      </w:r>
      <w:r w:rsidR="00B06174" w:rsidRPr="00B06174">
        <w:rPr>
          <w:rFonts w:cs="Angsana New"/>
          <w:noProof/>
          <w:spacing w:val="-1"/>
          <w:cs/>
        </w:rPr>
        <w:t>]</w:t>
      </w:r>
      <w:r w:rsidR="00742DAA">
        <w:rPr>
          <w:spacing w:val="-1"/>
        </w:rPr>
        <w:fldChar w:fldCharType="end"/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24"/>
          <w:cs/>
        </w:rPr>
        <w:t xml:space="preserve"> </w:t>
      </w:r>
      <w:r w:rsidR="00EF07E7" w:rsidRPr="00C62304">
        <w:rPr>
          <w:spacing w:val="-1"/>
        </w:rPr>
        <w:t>Specifically,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25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upstream</w:t>
      </w:r>
      <w:r w:rsidRPr="00C62304">
        <w:rPr>
          <w:rFonts w:cs="Angsana New"/>
          <w:spacing w:val="40"/>
          <w:cs/>
        </w:rPr>
        <w:t xml:space="preserve"> </w:t>
      </w:r>
      <w:r w:rsidRPr="00C62304">
        <w:t>activities</w:t>
      </w:r>
      <w:r w:rsidRPr="00C62304">
        <w:rPr>
          <w:rFonts w:cs="Angsana New"/>
          <w:spacing w:val="39"/>
          <w:cs/>
        </w:rPr>
        <w:t xml:space="preserve"> </w:t>
      </w:r>
      <w:r w:rsidRPr="00C62304">
        <w:t>in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1"/>
        </w:rPr>
        <w:t>Animal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Slaughterhouse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market,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which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there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25"/>
          <w:cs/>
        </w:rPr>
        <w:t xml:space="preserve"> </w:t>
      </w:r>
      <w:r w:rsidRPr="00C62304">
        <w:t>a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crucial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influential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activity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i/>
          <w:iCs/>
        </w:rPr>
        <w:t>halal</w:t>
      </w:r>
      <w:r w:rsidRPr="00C62304">
        <w:rPr>
          <w:rFonts w:cs="Angsana New"/>
          <w:i/>
          <w:iCs/>
          <w:spacing w:val="22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product,</w:t>
      </w:r>
      <w:r w:rsidRPr="00C62304">
        <w:rPr>
          <w:rFonts w:cs="Angsana New"/>
          <w:spacing w:val="23"/>
          <w:cs/>
        </w:rPr>
        <w:t xml:space="preserve"> </w:t>
      </w:r>
      <w:r w:rsidRPr="00C62304">
        <w:t>from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3"/>
          <w:cs/>
        </w:rPr>
        <w:t xml:space="preserve"> </w:t>
      </w:r>
      <w:proofErr w:type="spellStart"/>
      <w:r w:rsidRPr="00C62304">
        <w:rPr>
          <w:i/>
          <w:iCs/>
          <w:spacing w:val="-1"/>
        </w:rPr>
        <w:t>halalan</w:t>
      </w:r>
      <w:proofErr w:type="spellEnd"/>
      <w:r w:rsidRPr="00C62304">
        <w:rPr>
          <w:rFonts w:cs="Angsana New"/>
          <w:i/>
          <w:iCs/>
          <w:spacing w:val="23"/>
          <w:cs/>
        </w:rPr>
        <w:t xml:space="preserve"> </w:t>
      </w:r>
      <w:proofErr w:type="spellStart"/>
      <w:r w:rsidRPr="00C62304">
        <w:rPr>
          <w:i/>
          <w:iCs/>
          <w:spacing w:val="-1"/>
        </w:rPr>
        <w:t>tayyiban</w:t>
      </w:r>
      <w:proofErr w:type="spellEnd"/>
      <w:r w:rsidRPr="00C62304">
        <w:rPr>
          <w:rFonts w:cs="Angsana New"/>
          <w:i/>
          <w:iCs/>
          <w:spacing w:val="37"/>
          <w:cs/>
        </w:rPr>
        <w:t xml:space="preserve"> </w:t>
      </w:r>
      <w:r w:rsidRPr="00C62304">
        <w:rPr>
          <w:spacing w:val="-1"/>
        </w:rPr>
        <w:t>slaughtering,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treatment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selling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based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on</w:t>
      </w:r>
      <w:r w:rsidRPr="00C62304">
        <w:rPr>
          <w:rFonts w:cs="Angsana New"/>
          <w:spacing w:val="46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46"/>
          <w:cs/>
        </w:rPr>
        <w:t xml:space="preserve"> </w:t>
      </w:r>
      <w:r w:rsidRPr="00C62304">
        <w:t>existing</w:t>
      </w:r>
      <w:r w:rsidRPr="00C62304">
        <w:rPr>
          <w:rFonts w:cs="Angsana New"/>
          <w:spacing w:val="46"/>
          <w:cs/>
        </w:rPr>
        <w:t xml:space="preserve"> </w:t>
      </w:r>
      <w:r w:rsidRPr="00C62304">
        <w:rPr>
          <w:spacing w:val="-1"/>
        </w:rPr>
        <w:t>regulations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46"/>
          <w:cs/>
        </w:rPr>
        <w:t xml:space="preserve"> </w:t>
      </w:r>
      <w:r w:rsidRPr="00C62304">
        <w:t>This</w:t>
      </w:r>
      <w:r w:rsidRPr="00C62304">
        <w:rPr>
          <w:rFonts w:cs="Angsana New"/>
          <w:spacing w:val="47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47"/>
          <w:cs/>
        </w:rPr>
        <w:t xml:space="preserve"> </w:t>
      </w:r>
      <w:r w:rsidRPr="00C62304">
        <w:rPr>
          <w:spacing w:val="-1"/>
        </w:rPr>
        <w:t>important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because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early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process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49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procurement,</w:t>
      </w:r>
      <w:r w:rsidRPr="00C62304">
        <w:rPr>
          <w:rFonts w:cs="Angsana New"/>
          <w:spacing w:val="36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37"/>
          <w:cs/>
        </w:rPr>
        <w:t xml:space="preserve"> </w:t>
      </w:r>
      <w:r w:rsidRPr="00C62304">
        <w:rPr>
          <w:spacing w:val="-1"/>
        </w:rPr>
        <w:t>slaughtering</w:t>
      </w:r>
      <w:r w:rsidRPr="00C62304">
        <w:rPr>
          <w:rFonts w:cs="Angsana New"/>
          <w:spacing w:val="36"/>
          <w:cs/>
        </w:rPr>
        <w:t xml:space="preserve"> </w:t>
      </w:r>
      <w:r w:rsidRPr="00C62304">
        <w:rPr>
          <w:spacing w:val="-1"/>
        </w:rPr>
        <w:t>process</w:t>
      </w:r>
      <w:r w:rsidRPr="00C62304">
        <w:rPr>
          <w:rFonts w:cs="Angsana New"/>
          <w:spacing w:val="36"/>
          <w:cs/>
        </w:rPr>
        <w:t xml:space="preserve"> </w:t>
      </w:r>
      <w:r w:rsidRPr="00C62304">
        <w:rPr>
          <w:spacing w:val="-1"/>
        </w:rPr>
        <w:t>would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not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be</w:t>
      </w:r>
      <w:r w:rsidRPr="00C62304">
        <w:rPr>
          <w:rFonts w:cs="Angsana New"/>
          <w:spacing w:val="52"/>
          <w:cs/>
        </w:rPr>
        <w:t xml:space="preserve"> </w:t>
      </w:r>
      <w:r w:rsidRPr="00C62304">
        <w:rPr>
          <w:spacing w:val="-1"/>
        </w:rPr>
        <w:t>done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based</w:t>
      </w:r>
      <w:r w:rsidRPr="00C62304">
        <w:rPr>
          <w:rFonts w:cs="Angsana New"/>
          <w:spacing w:val="52"/>
          <w:cs/>
        </w:rPr>
        <w:t xml:space="preserve"> </w:t>
      </w:r>
      <w:r w:rsidRPr="00C62304">
        <w:t>on</w:t>
      </w:r>
      <w:r w:rsidRPr="00C62304">
        <w:rPr>
          <w:rFonts w:cs="Angsana New"/>
          <w:spacing w:val="52"/>
          <w:cs/>
        </w:rPr>
        <w:t xml:space="preserve"> </w:t>
      </w:r>
      <w:r w:rsidRPr="00C62304">
        <w:t>that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regulation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52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being</w:t>
      </w:r>
      <w:r w:rsidRPr="00C62304">
        <w:rPr>
          <w:rFonts w:cs="Angsana New"/>
          <w:spacing w:val="10"/>
          <w:cs/>
        </w:rPr>
        <w:t xml:space="preserve"> </w:t>
      </w:r>
      <w:r w:rsidRPr="00C62304">
        <w:rPr>
          <w:spacing w:val="-1"/>
        </w:rPr>
        <w:t>said,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it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assured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activity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derivative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process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will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be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i/>
          <w:iCs/>
          <w:spacing w:val="-1"/>
        </w:rPr>
        <w:t>haram</w:t>
      </w:r>
      <w:r w:rsidRPr="00C62304">
        <w:rPr>
          <w:rFonts w:cs="Angsana New"/>
          <w:i/>
          <w:iCs/>
          <w:spacing w:val="39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not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allowed</w:t>
      </w:r>
      <w:r w:rsidRPr="00C62304">
        <w:rPr>
          <w:rFonts w:cs="Angsana New"/>
          <w:spacing w:val="15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14"/>
          <w:cs/>
        </w:rPr>
        <w:t xml:space="preserve"> </w:t>
      </w:r>
      <w:r w:rsidRPr="00C62304">
        <w:t>be</w:t>
      </w:r>
      <w:r w:rsidRPr="00C62304">
        <w:rPr>
          <w:rFonts w:cs="Angsana New"/>
          <w:spacing w:val="14"/>
          <w:cs/>
        </w:rPr>
        <w:t xml:space="preserve"> </w:t>
      </w:r>
      <w:r w:rsidRPr="00C62304">
        <w:rPr>
          <w:spacing w:val="-1"/>
        </w:rPr>
        <w:t>consumed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Having</w:t>
      </w:r>
      <w:r w:rsidRPr="00C62304">
        <w:rPr>
          <w:rFonts w:cs="Angsana New"/>
          <w:spacing w:val="14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15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15"/>
          <w:cs/>
        </w:rPr>
        <w:t xml:space="preserve"> </w:t>
      </w:r>
      <w:r w:rsidRPr="00C62304">
        <w:rPr>
          <w:spacing w:val="-1"/>
        </w:rPr>
        <w:t>mind,</w:t>
      </w:r>
      <w:r w:rsidRPr="00C62304">
        <w:rPr>
          <w:rFonts w:cs="Angsana New"/>
          <w:spacing w:val="25"/>
          <w:cs/>
        </w:rPr>
        <w:t xml:space="preserve"> </w:t>
      </w:r>
      <w:r w:rsidRPr="00C62304">
        <w:t>a</w:t>
      </w:r>
      <w:r w:rsidRPr="00C62304">
        <w:rPr>
          <w:rFonts w:cs="Angsana New"/>
          <w:spacing w:val="42"/>
          <w:cs/>
        </w:rPr>
        <w:t xml:space="preserve"> </w:t>
      </w:r>
      <w:r w:rsidRPr="00C62304">
        <w:rPr>
          <w:spacing w:val="-1"/>
        </w:rPr>
        <w:t>controlling</w:t>
      </w:r>
      <w:r w:rsidRPr="00C62304">
        <w:rPr>
          <w:rFonts w:cs="Angsana New"/>
          <w:spacing w:val="42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42"/>
          <w:cs/>
        </w:rPr>
        <w:t xml:space="preserve"> </w:t>
      </w:r>
      <w:r w:rsidRPr="00C62304">
        <w:t>any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activity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regarding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chain</w:t>
      </w:r>
      <w:r w:rsidRPr="00C62304">
        <w:rPr>
          <w:rFonts w:cs="Angsana New"/>
          <w:cs/>
        </w:rPr>
        <w:t xml:space="preserve">  </w:t>
      </w:r>
      <w:r w:rsidRPr="00C62304">
        <w:rPr>
          <w:rFonts w:cs="Angsana New"/>
          <w:spacing w:val="2"/>
          <w:cs/>
        </w:rPr>
        <w:t xml:space="preserve"> </w:t>
      </w:r>
      <w:r w:rsidR="00C62304">
        <w:t xml:space="preserve">of </w:t>
      </w:r>
      <w:r w:rsidRPr="00C62304">
        <w:rPr>
          <w:spacing w:val="-1"/>
        </w:rPr>
        <w:t>chicken</w:t>
      </w:r>
      <w:r w:rsidR="00C62304">
        <w:rPr>
          <w:rFonts w:cs="Angsana New"/>
          <w:cs/>
        </w:rPr>
        <w:t xml:space="preserve"> </w:t>
      </w:r>
      <w:r w:rsidRPr="00C62304">
        <w:rPr>
          <w:spacing w:val="-1"/>
        </w:rPr>
        <w:t>agroindustry</w:t>
      </w:r>
      <w:r w:rsidR="00C62304">
        <w:rPr>
          <w:rFonts w:cs="Angsana New"/>
          <w:cs/>
        </w:rPr>
        <w:t xml:space="preserve"> </w:t>
      </w:r>
      <w:r w:rsidRPr="00C62304">
        <w:rPr>
          <w:spacing w:val="-1"/>
        </w:rPr>
        <w:t>product</w:t>
      </w:r>
      <w:r w:rsidR="00EF07E7" w:rsidRPr="00C62304">
        <w:rPr>
          <w:spacing w:val="-1"/>
        </w:rPr>
        <w:t>s</w:t>
      </w:r>
      <w:r w:rsidRPr="00C62304">
        <w:rPr>
          <w:spacing w:val="-1"/>
        </w:rPr>
        <w:t>,</w:t>
      </w:r>
      <w:r w:rsidR="00C62304">
        <w:rPr>
          <w:rFonts w:cs="Angsana New"/>
          <w:cs/>
        </w:rPr>
        <w:t xml:space="preserve"> </w:t>
      </w:r>
      <w:r w:rsidRPr="00C62304">
        <w:t>is</w:t>
      </w:r>
      <w:r w:rsidR="00A47F53"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necessary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28"/>
          <w:cs/>
        </w:rPr>
        <w:t xml:space="preserve"> </w:t>
      </w:r>
      <w:r w:rsidRPr="00C62304">
        <w:t>both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upstream</w:t>
      </w:r>
      <w:r w:rsidRPr="00C62304">
        <w:rPr>
          <w:rFonts w:cs="Angsana New"/>
          <w:spacing w:val="29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downstream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areas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Such</w:t>
      </w:r>
      <w:r w:rsidRPr="00C62304">
        <w:rPr>
          <w:rFonts w:cs="Angsana New"/>
          <w:spacing w:val="24"/>
          <w:cs/>
        </w:rPr>
        <w:t xml:space="preserve"> </w:t>
      </w:r>
      <w:r w:rsidRPr="00C62304">
        <w:t>controlling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25"/>
          <w:cs/>
        </w:rPr>
        <w:t xml:space="preserve"> </w:t>
      </w:r>
      <w:r w:rsidRPr="00C62304">
        <w:t>done</w:t>
      </w:r>
      <w:r w:rsidRPr="00C62304">
        <w:rPr>
          <w:rFonts w:cs="Angsana New"/>
          <w:spacing w:val="26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spacing w:val="-1"/>
        </w:rPr>
        <w:t>ensure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quality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2"/>
        </w:rPr>
        <w:t>product’s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quality,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reduce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1"/>
        </w:rPr>
        <w:t>latent</w:t>
      </w:r>
      <w:r w:rsidRPr="00C62304">
        <w:rPr>
          <w:rFonts w:cs="Angsana New"/>
          <w:spacing w:val="26"/>
          <w:cs/>
        </w:rPr>
        <w:t xml:space="preserve"> </w:t>
      </w:r>
      <w:r w:rsidRPr="00C62304">
        <w:t>fraud,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guarantee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i/>
          <w:iCs/>
        </w:rPr>
        <w:t>halal</w:t>
      </w:r>
      <w:r w:rsidRPr="00C62304">
        <w:rPr>
          <w:rFonts w:cs="Angsana New"/>
          <w:i/>
          <w:iCs/>
          <w:spacing w:val="25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product</w:t>
      </w:r>
      <w:r w:rsidRPr="00C62304">
        <w:rPr>
          <w:rFonts w:cs="Angsana New"/>
          <w:spacing w:val="6"/>
          <w:cs/>
        </w:rPr>
        <w:t xml:space="preserve"> </w:t>
      </w:r>
      <w:r w:rsidRPr="00C62304">
        <w:t>by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observing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condition</w:t>
      </w:r>
      <w:r w:rsidRPr="00C62304">
        <w:rPr>
          <w:rFonts w:cs="Angsana New"/>
          <w:spacing w:val="6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materials,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tools,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29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workers’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proficiency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55"/>
          <w:cs/>
        </w:rPr>
        <w:t xml:space="preserve"> </w:t>
      </w:r>
      <w:r w:rsidRPr="00C62304">
        <w:rPr>
          <w:spacing w:val="-1"/>
        </w:rPr>
        <w:t>Therefore,</w:t>
      </w:r>
      <w:r w:rsidRPr="00C62304">
        <w:rPr>
          <w:rFonts w:cs="Angsana New"/>
          <w:spacing w:val="48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activity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directly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related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i/>
          <w:iCs/>
        </w:rPr>
        <w:t>halal</w:t>
      </w:r>
      <w:r w:rsidRPr="00C62304">
        <w:rPr>
          <w:rFonts w:cs="Angsana New"/>
          <w:i/>
          <w:iCs/>
          <w:spacing w:val="28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commodity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could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be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referred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8"/>
          <w:cs/>
        </w:rPr>
        <w:t xml:space="preserve"> </w:t>
      </w:r>
      <w:r w:rsidRPr="00C62304">
        <w:t>as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halal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critical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point,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as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identify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7"/>
          <w:cs/>
        </w:rPr>
        <w:t xml:space="preserve"> </w:t>
      </w:r>
      <w:r w:rsidRPr="00C62304">
        <w:rPr>
          <w:i/>
          <w:iCs/>
        </w:rPr>
        <w:t>halal</w:t>
      </w:r>
      <w:r w:rsidRPr="00C62304">
        <w:rPr>
          <w:rFonts w:cs="Angsana New"/>
          <w:i/>
          <w:iCs/>
          <w:spacing w:val="26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production</w:t>
      </w:r>
      <w:r w:rsidRPr="00C62304">
        <w:rPr>
          <w:rFonts w:cs="Angsana New"/>
          <w:cs/>
        </w:rPr>
        <w:t xml:space="preserve"> </w:t>
      </w:r>
      <w:r w:rsidRPr="00C62304">
        <w:rPr>
          <w:spacing w:val="-2"/>
        </w:rPr>
        <w:t>chain</w:t>
      </w:r>
      <w:r w:rsidR="006D7DAF">
        <w:rPr>
          <w:rFonts w:cs="Angsana New"/>
          <w:spacing w:val="-2"/>
          <w:cs/>
        </w:rPr>
        <w:t xml:space="preserve"> </w:t>
      </w:r>
      <w:r w:rsidR="006D7DAF">
        <w:rPr>
          <w:spacing w:val="-2"/>
        </w:rPr>
        <w:fldChar w:fldCharType="begin" w:fldLock="1"/>
      </w:r>
      <w:r w:rsidR="00653BBC">
        <w:rPr>
          <w:spacing w:val="-2"/>
        </w:rPr>
        <w:instrText xml:space="preserve">ADDIN CSL_CITATION {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citationItems</w:instrText>
      </w:r>
      <w:r w:rsidR="00653BBC">
        <w:rPr>
          <w:rFonts w:cs="Angsana New"/>
          <w:spacing w:val="-2"/>
          <w:cs/>
        </w:rPr>
        <w:instrText xml:space="preserve">" : [ </w:instrText>
      </w:r>
      <w:r w:rsidR="00653BBC">
        <w:rPr>
          <w:spacing w:val="-2"/>
        </w:rPr>
        <w:instrText xml:space="preserve">{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id</w:instrText>
      </w:r>
      <w:r w:rsidR="00653BBC">
        <w:rPr>
          <w:rFonts w:cs="Angsana New"/>
          <w:spacing w:val="-2"/>
          <w:cs/>
        </w:rPr>
        <w:instrText>" : "</w:instrText>
      </w:r>
      <w:r w:rsidR="00653BBC">
        <w:rPr>
          <w:spacing w:val="-2"/>
        </w:rPr>
        <w:instrText>ITEM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1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itemData</w:instrText>
      </w:r>
      <w:r w:rsidR="00653BBC">
        <w:rPr>
          <w:rFonts w:cs="Angsana New"/>
          <w:spacing w:val="-2"/>
          <w:cs/>
        </w:rPr>
        <w:instrText xml:space="preserve">" : </w:instrText>
      </w:r>
      <w:r w:rsidR="00653BBC">
        <w:rPr>
          <w:spacing w:val="-2"/>
        </w:rPr>
        <w:instrText xml:space="preserve">{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author</w:instrText>
      </w:r>
      <w:r w:rsidR="00653BBC">
        <w:rPr>
          <w:rFonts w:cs="Angsana New"/>
          <w:spacing w:val="-2"/>
          <w:cs/>
        </w:rPr>
        <w:instrText xml:space="preserve">" : [ </w:instrText>
      </w:r>
      <w:r w:rsidR="00653BBC">
        <w:rPr>
          <w:spacing w:val="-2"/>
        </w:rPr>
        <w:instrText xml:space="preserve">{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dropping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particle</w:instrText>
      </w:r>
      <w:r w:rsidR="00653BBC">
        <w:rPr>
          <w:rFonts w:cs="Angsana New"/>
          <w:spacing w:val="-2"/>
          <w:cs/>
        </w:rPr>
        <w:instrText>" : ""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family</w:instrText>
      </w:r>
      <w:r w:rsidR="00653BBC">
        <w:rPr>
          <w:rFonts w:cs="Angsana New"/>
          <w:spacing w:val="-2"/>
          <w:cs/>
        </w:rPr>
        <w:instrText>" : "</w:instrText>
      </w:r>
      <w:r w:rsidR="00653BBC">
        <w:rPr>
          <w:spacing w:val="-2"/>
        </w:rPr>
        <w:instrText>Purnomo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given</w:instrText>
      </w:r>
      <w:r w:rsidR="00653BBC">
        <w:rPr>
          <w:rFonts w:cs="Angsana New"/>
          <w:spacing w:val="-2"/>
          <w:cs/>
        </w:rPr>
        <w:instrText>" : "</w:instrText>
      </w:r>
      <w:r w:rsidR="00653BBC">
        <w:rPr>
          <w:spacing w:val="-2"/>
        </w:rPr>
        <w:instrText>Dwi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non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dropping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particle</w:instrText>
      </w:r>
      <w:r w:rsidR="00653BBC">
        <w:rPr>
          <w:rFonts w:cs="Angsana New"/>
          <w:spacing w:val="-2"/>
          <w:cs/>
        </w:rPr>
        <w:instrText>" : ""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parse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names</w:instrText>
      </w:r>
      <w:r w:rsidR="00653BBC">
        <w:rPr>
          <w:rFonts w:cs="Angsana New"/>
          <w:spacing w:val="-2"/>
          <w:cs/>
        </w:rPr>
        <w:instrText xml:space="preserve">" : </w:instrText>
      </w:r>
      <w:r w:rsidR="00653BBC">
        <w:rPr>
          <w:spacing w:val="-2"/>
        </w:rPr>
        <w:instrText xml:space="preserve">false,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suffix</w:instrText>
      </w:r>
      <w:r w:rsidR="00653BBC">
        <w:rPr>
          <w:rFonts w:cs="Angsana New"/>
          <w:spacing w:val="-2"/>
          <w:cs/>
        </w:rPr>
        <w:instrText xml:space="preserve">" : "" </w:instrText>
      </w:r>
      <w:r w:rsidR="00653BBC">
        <w:rPr>
          <w:spacing w:val="-2"/>
        </w:rPr>
        <w:instrText xml:space="preserve">} </w:instrText>
      </w:r>
      <w:r w:rsidR="00653BBC">
        <w:rPr>
          <w:rFonts w:cs="Angsana New"/>
          <w:spacing w:val="-2"/>
          <w:cs/>
        </w:rPr>
        <w:instrText>]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id</w:instrText>
      </w:r>
      <w:r w:rsidR="00653BBC">
        <w:rPr>
          <w:rFonts w:cs="Angsana New"/>
          <w:spacing w:val="-2"/>
          <w:cs/>
        </w:rPr>
        <w:instrText>" : "</w:instrText>
      </w:r>
      <w:r w:rsidR="00653BBC">
        <w:rPr>
          <w:spacing w:val="-2"/>
        </w:rPr>
        <w:instrText>ITEM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1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issued</w:instrText>
      </w:r>
      <w:r w:rsidR="00653BBC">
        <w:rPr>
          <w:rFonts w:cs="Angsana New"/>
          <w:spacing w:val="-2"/>
          <w:cs/>
        </w:rPr>
        <w:instrText xml:space="preserve">" : </w:instrText>
      </w:r>
      <w:r w:rsidR="00653BBC">
        <w:rPr>
          <w:spacing w:val="-2"/>
        </w:rPr>
        <w:instrText xml:space="preserve">{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date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parts</w:instrText>
      </w:r>
      <w:r w:rsidR="00653BBC">
        <w:rPr>
          <w:rFonts w:cs="Angsana New"/>
          <w:spacing w:val="-2"/>
          <w:cs/>
        </w:rPr>
        <w:instrText>" : [ [ "</w:instrText>
      </w:r>
      <w:r w:rsidR="00653BBC">
        <w:rPr>
          <w:spacing w:val="-2"/>
        </w:rPr>
        <w:instrText>2013</w:instrText>
      </w:r>
      <w:r w:rsidR="00653BBC">
        <w:rPr>
          <w:rFonts w:cs="Angsana New"/>
          <w:spacing w:val="-2"/>
          <w:cs/>
        </w:rPr>
        <w:instrText xml:space="preserve">" ] ] </w:instrText>
      </w:r>
      <w:r w:rsidR="00653BBC">
        <w:rPr>
          <w:spacing w:val="-2"/>
        </w:rPr>
        <w:instrText xml:space="preserve">},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publisher</w:instrText>
      </w:r>
      <w:r w:rsidR="00653BBC">
        <w:rPr>
          <w:rFonts w:cs="Angsana New"/>
          <w:spacing w:val="-2"/>
          <w:cs/>
        </w:rPr>
        <w:instrText>" : "</w:instrText>
      </w:r>
      <w:r w:rsidR="00653BBC">
        <w:rPr>
          <w:spacing w:val="-2"/>
        </w:rPr>
        <w:instrText>Padjadjaran University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title</w:instrText>
      </w:r>
      <w:r w:rsidR="00653BBC">
        <w:rPr>
          <w:rFonts w:cs="Angsana New"/>
          <w:spacing w:val="-2"/>
          <w:cs/>
        </w:rPr>
        <w:instrText>" : "</w:instrText>
      </w:r>
      <w:r w:rsidR="00653BBC">
        <w:rPr>
          <w:spacing w:val="-2"/>
        </w:rPr>
        <w:instrText>Concept of Quality Assurance Traceability In Logistics Infrastructure and Supply Chain of Halal Agroindustry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type</w:instrText>
      </w:r>
      <w:r w:rsidR="00653BBC">
        <w:rPr>
          <w:rFonts w:cs="Angsana New"/>
          <w:spacing w:val="-2"/>
          <w:cs/>
        </w:rPr>
        <w:instrText>" : "</w:instrText>
      </w:r>
      <w:r w:rsidR="00653BBC">
        <w:rPr>
          <w:spacing w:val="-2"/>
        </w:rPr>
        <w:instrText>thesis</w:instrText>
      </w:r>
      <w:r w:rsidR="00653BBC">
        <w:rPr>
          <w:rFonts w:cs="Angsana New"/>
          <w:spacing w:val="-2"/>
          <w:cs/>
        </w:rPr>
        <w:instrText xml:space="preserve">" </w:instrText>
      </w:r>
      <w:r w:rsidR="00653BBC">
        <w:rPr>
          <w:spacing w:val="-2"/>
        </w:rPr>
        <w:instrText xml:space="preserve">},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uris</w:instrText>
      </w:r>
      <w:r w:rsidR="00653BBC">
        <w:rPr>
          <w:rFonts w:cs="Angsana New"/>
          <w:spacing w:val="-2"/>
          <w:cs/>
        </w:rPr>
        <w:instrText>" : [ "</w:instrText>
      </w:r>
      <w:r w:rsidR="00653BBC">
        <w:rPr>
          <w:spacing w:val="-2"/>
        </w:rPr>
        <w:instrText>http</w:instrText>
      </w:r>
      <w:r w:rsidR="00653BBC">
        <w:rPr>
          <w:rFonts w:cs="Angsana New"/>
          <w:spacing w:val="-2"/>
          <w:cs/>
        </w:rPr>
        <w:instrText>://</w:instrText>
      </w:r>
      <w:r w:rsidR="00653BBC">
        <w:rPr>
          <w:spacing w:val="-2"/>
        </w:rPr>
        <w:instrText>www</w:instrText>
      </w:r>
      <w:r w:rsidR="00653BBC">
        <w:rPr>
          <w:rFonts w:cs="Angsana New"/>
          <w:spacing w:val="-2"/>
          <w:cs/>
        </w:rPr>
        <w:instrText>.</w:instrText>
      </w:r>
      <w:r w:rsidR="00653BBC">
        <w:rPr>
          <w:spacing w:val="-2"/>
        </w:rPr>
        <w:instrText>mendeley</w:instrText>
      </w:r>
      <w:r w:rsidR="00653BBC">
        <w:rPr>
          <w:rFonts w:cs="Angsana New"/>
          <w:spacing w:val="-2"/>
          <w:cs/>
        </w:rPr>
        <w:instrText>.</w:instrText>
      </w:r>
      <w:r w:rsidR="00653BBC">
        <w:rPr>
          <w:spacing w:val="-2"/>
        </w:rPr>
        <w:instrText>com</w:instrText>
      </w:r>
      <w:r w:rsidR="00653BBC">
        <w:rPr>
          <w:rFonts w:cs="Angsana New"/>
          <w:spacing w:val="-2"/>
          <w:cs/>
        </w:rPr>
        <w:instrText>/</w:instrText>
      </w:r>
      <w:r w:rsidR="00653BBC">
        <w:rPr>
          <w:spacing w:val="-2"/>
        </w:rPr>
        <w:instrText>documents</w:instrText>
      </w:r>
      <w:r w:rsidR="00653BBC">
        <w:rPr>
          <w:rFonts w:cs="Angsana New"/>
          <w:spacing w:val="-2"/>
          <w:cs/>
        </w:rPr>
        <w:instrText>/</w:instrText>
      </w:r>
      <w:r w:rsidR="00653BBC">
        <w:rPr>
          <w:spacing w:val="-2"/>
        </w:rPr>
        <w:instrText>?uuid</w:instrText>
      </w:r>
      <w:r w:rsidR="00653BBC">
        <w:rPr>
          <w:rFonts w:cs="Angsana New"/>
          <w:spacing w:val="-2"/>
          <w:cs/>
        </w:rPr>
        <w:instrText>=</w:instrText>
      </w:r>
      <w:r w:rsidR="00653BBC">
        <w:rPr>
          <w:spacing w:val="-2"/>
        </w:rPr>
        <w:instrText>d9559851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53e5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4c67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bef7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429d016d20f5</w:instrText>
      </w:r>
      <w:r w:rsidR="00653BBC">
        <w:rPr>
          <w:rFonts w:cs="Angsana New"/>
          <w:spacing w:val="-2"/>
          <w:cs/>
        </w:rPr>
        <w:instrText xml:space="preserve">" ] </w:instrText>
      </w:r>
      <w:r w:rsidR="00653BBC">
        <w:rPr>
          <w:spacing w:val="-2"/>
        </w:rPr>
        <w:instrText xml:space="preserve">} </w:instrText>
      </w:r>
      <w:r w:rsidR="00653BBC">
        <w:rPr>
          <w:rFonts w:cs="Angsana New"/>
          <w:spacing w:val="-2"/>
          <w:cs/>
        </w:rPr>
        <w:instrText>]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mendeley</w:instrText>
      </w:r>
      <w:r w:rsidR="00653BBC">
        <w:rPr>
          <w:rFonts w:cs="Angsana New"/>
          <w:spacing w:val="-2"/>
          <w:cs/>
        </w:rPr>
        <w:instrText xml:space="preserve">" : </w:instrText>
      </w:r>
      <w:r w:rsidR="00653BBC">
        <w:rPr>
          <w:spacing w:val="-2"/>
        </w:rPr>
        <w:instrText xml:space="preserve">{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formattedCitation</w:instrText>
      </w:r>
      <w:r w:rsidR="00653BBC">
        <w:rPr>
          <w:rFonts w:cs="Angsana New"/>
          <w:spacing w:val="-2"/>
          <w:cs/>
        </w:rPr>
        <w:instrText>" : "[</w:instrText>
      </w:r>
      <w:r w:rsidR="00653BBC">
        <w:rPr>
          <w:spacing w:val="-2"/>
        </w:rPr>
        <w:instrText>6</w:instrText>
      </w:r>
      <w:r w:rsidR="00653BBC">
        <w:rPr>
          <w:rFonts w:cs="Angsana New"/>
          <w:spacing w:val="-2"/>
          <w:cs/>
        </w:rPr>
        <w:instrText>]"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plainTextFormattedCitation</w:instrText>
      </w:r>
      <w:r w:rsidR="00653BBC">
        <w:rPr>
          <w:rFonts w:cs="Angsana New"/>
          <w:spacing w:val="-2"/>
          <w:cs/>
        </w:rPr>
        <w:instrText>" : "[</w:instrText>
      </w:r>
      <w:r w:rsidR="00653BBC">
        <w:rPr>
          <w:spacing w:val="-2"/>
        </w:rPr>
        <w:instrText>6</w:instrText>
      </w:r>
      <w:r w:rsidR="00653BBC">
        <w:rPr>
          <w:rFonts w:cs="Angsana New"/>
          <w:spacing w:val="-2"/>
          <w:cs/>
        </w:rPr>
        <w:instrText>]"</w:instrText>
      </w:r>
      <w:r w:rsidR="00653BBC">
        <w:rPr>
          <w:spacing w:val="-2"/>
        </w:rPr>
        <w:instrText xml:space="preserve">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previouslyFormattedCitation</w:instrText>
      </w:r>
      <w:r w:rsidR="00653BBC">
        <w:rPr>
          <w:rFonts w:cs="Angsana New"/>
          <w:spacing w:val="-2"/>
          <w:cs/>
        </w:rPr>
        <w:instrText>" : "[</w:instrText>
      </w:r>
      <w:r w:rsidR="00653BBC">
        <w:rPr>
          <w:spacing w:val="-2"/>
        </w:rPr>
        <w:instrText>6</w:instrText>
      </w:r>
      <w:r w:rsidR="00653BBC">
        <w:rPr>
          <w:rFonts w:cs="Angsana New"/>
          <w:spacing w:val="-2"/>
          <w:cs/>
        </w:rPr>
        <w:instrText xml:space="preserve">]" </w:instrText>
      </w:r>
      <w:r w:rsidR="00653BBC">
        <w:rPr>
          <w:spacing w:val="-2"/>
        </w:rPr>
        <w:instrText xml:space="preserve">},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properties</w:instrText>
      </w:r>
      <w:r w:rsidR="00653BBC">
        <w:rPr>
          <w:rFonts w:cs="Angsana New"/>
          <w:spacing w:val="-2"/>
          <w:cs/>
        </w:rPr>
        <w:instrText xml:space="preserve">" : </w:instrText>
      </w:r>
      <w:r w:rsidR="00653BBC">
        <w:rPr>
          <w:spacing w:val="-2"/>
        </w:rPr>
        <w:instrText xml:space="preserve">{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noteIndex</w:instrText>
      </w:r>
      <w:r w:rsidR="00653BBC">
        <w:rPr>
          <w:rFonts w:cs="Angsana New"/>
          <w:spacing w:val="-2"/>
          <w:cs/>
        </w:rPr>
        <w:instrText xml:space="preserve">" : </w:instrText>
      </w:r>
      <w:r w:rsidR="00653BBC">
        <w:rPr>
          <w:spacing w:val="-2"/>
        </w:rPr>
        <w:instrText xml:space="preserve">0 }, </w:instrText>
      </w:r>
      <w:r w:rsidR="00653BBC">
        <w:rPr>
          <w:rFonts w:cs="Angsana New"/>
          <w:spacing w:val="-2"/>
          <w:cs/>
        </w:rPr>
        <w:instrText>"</w:instrText>
      </w:r>
      <w:r w:rsidR="00653BBC">
        <w:rPr>
          <w:spacing w:val="-2"/>
        </w:rPr>
        <w:instrText>schema</w:instrText>
      </w:r>
      <w:r w:rsidR="00653BBC">
        <w:rPr>
          <w:rFonts w:cs="Angsana New"/>
          <w:spacing w:val="-2"/>
          <w:cs/>
        </w:rPr>
        <w:instrText>" : "</w:instrText>
      </w:r>
      <w:r w:rsidR="00653BBC">
        <w:rPr>
          <w:spacing w:val="-2"/>
        </w:rPr>
        <w:instrText>https</w:instrText>
      </w:r>
      <w:r w:rsidR="00653BBC">
        <w:rPr>
          <w:rFonts w:cs="Angsana New"/>
          <w:spacing w:val="-2"/>
          <w:cs/>
        </w:rPr>
        <w:instrText>://</w:instrText>
      </w:r>
      <w:r w:rsidR="00653BBC">
        <w:rPr>
          <w:spacing w:val="-2"/>
        </w:rPr>
        <w:instrText>github</w:instrText>
      </w:r>
      <w:r w:rsidR="00653BBC">
        <w:rPr>
          <w:rFonts w:cs="Angsana New"/>
          <w:spacing w:val="-2"/>
          <w:cs/>
        </w:rPr>
        <w:instrText>.</w:instrText>
      </w:r>
      <w:r w:rsidR="00653BBC">
        <w:rPr>
          <w:spacing w:val="-2"/>
        </w:rPr>
        <w:instrText>com</w:instrText>
      </w:r>
      <w:r w:rsidR="00653BBC">
        <w:rPr>
          <w:rFonts w:cs="Angsana New"/>
          <w:spacing w:val="-2"/>
          <w:cs/>
        </w:rPr>
        <w:instrText>/</w:instrText>
      </w:r>
      <w:r w:rsidR="00653BBC">
        <w:rPr>
          <w:spacing w:val="-2"/>
        </w:rPr>
        <w:instrText>citation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style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language</w:instrText>
      </w:r>
      <w:r w:rsidR="00653BBC">
        <w:rPr>
          <w:rFonts w:cs="Angsana New"/>
          <w:spacing w:val="-2"/>
          <w:cs/>
        </w:rPr>
        <w:instrText>/</w:instrText>
      </w:r>
      <w:r w:rsidR="00653BBC">
        <w:rPr>
          <w:spacing w:val="-2"/>
        </w:rPr>
        <w:instrText>schema</w:instrText>
      </w:r>
      <w:r w:rsidR="00653BBC">
        <w:rPr>
          <w:rFonts w:cs="Angsana New"/>
          <w:spacing w:val="-2"/>
          <w:cs/>
        </w:rPr>
        <w:instrText>/</w:instrText>
      </w:r>
      <w:r w:rsidR="00653BBC">
        <w:rPr>
          <w:spacing w:val="-2"/>
        </w:rPr>
        <w:instrText>raw</w:instrText>
      </w:r>
      <w:r w:rsidR="00653BBC">
        <w:rPr>
          <w:rFonts w:cs="Angsana New"/>
          <w:spacing w:val="-2"/>
          <w:cs/>
        </w:rPr>
        <w:instrText>/</w:instrText>
      </w:r>
      <w:r w:rsidR="00653BBC">
        <w:rPr>
          <w:spacing w:val="-2"/>
        </w:rPr>
        <w:instrText>master</w:instrText>
      </w:r>
      <w:r w:rsidR="00653BBC">
        <w:rPr>
          <w:rFonts w:cs="Angsana New"/>
          <w:spacing w:val="-2"/>
          <w:cs/>
        </w:rPr>
        <w:instrText>/</w:instrText>
      </w:r>
      <w:r w:rsidR="00653BBC">
        <w:rPr>
          <w:spacing w:val="-2"/>
        </w:rPr>
        <w:instrText>csl</w:instrText>
      </w:r>
      <w:r w:rsidR="00653BBC">
        <w:rPr>
          <w:rFonts w:cs="Angsana New"/>
          <w:spacing w:val="-2"/>
          <w:cs/>
        </w:rPr>
        <w:instrText>-</w:instrText>
      </w:r>
      <w:r w:rsidR="00653BBC">
        <w:rPr>
          <w:spacing w:val="-2"/>
        </w:rPr>
        <w:instrText>citation</w:instrText>
      </w:r>
      <w:r w:rsidR="00653BBC">
        <w:rPr>
          <w:rFonts w:cs="Angsana New"/>
          <w:spacing w:val="-2"/>
          <w:cs/>
        </w:rPr>
        <w:instrText>.</w:instrText>
      </w:r>
      <w:r w:rsidR="00653BBC">
        <w:rPr>
          <w:spacing w:val="-2"/>
        </w:rPr>
        <w:instrText>json</w:instrText>
      </w:r>
      <w:r w:rsidR="00653BBC">
        <w:rPr>
          <w:rFonts w:cs="Angsana New"/>
          <w:spacing w:val="-2"/>
          <w:cs/>
        </w:rPr>
        <w:instrText xml:space="preserve">" </w:instrText>
      </w:r>
      <w:r w:rsidR="00653BBC">
        <w:rPr>
          <w:spacing w:val="-2"/>
        </w:rPr>
        <w:instrText>}</w:instrText>
      </w:r>
      <w:r w:rsidR="006D7DAF">
        <w:rPr>
          <w:spacing w:val="-2"/>
        </w:rPr>
        <w:fldChar w:fldCharType="separate"/>
      </w:r>
      <w:r w:rsidR="006D7DAF" w:rsidRPr="006D7DAF">
        <w:rPr>
          <w:rFonts w:cs="Angsana New"/>
          <w:noProof/>
          <w:spacing w:val="-2"/>
          <w:cs/>
        </w:rPr>
        <w:t>[</w:t>
      </w:r>
      <w:r w:rsidR="006D7DAF" w:rsidRPr="006D7DAF">
        <w:rPr>
          <w:noProof/>
          <w:spacing w:val="-2"/>
        </w:rPr>
        <w:t>6</w:t>
      </w:r>
      <w:r w:rsidR="006D7DAF" w:rsidRPr="006D7DAF">
        <w:rPr>
          <w:rFonts w:cs="Angsana New"/>
          <w:noProof/>
          <w:spacing w:val="-2"/>
          <w:cs/>
        </w:rPr>
        <w:t>]</w:t>
      </w:r>
      <w:r w:rsidR="006D7DAF">
        <w:rPr>
          <w:spacing w:val="-2"/>
        </w:rPr>
        <w:fldChar w:fldCharType="end"/>
      </w:r>
      <w:r w:rsidRPr="00C62304">
        <w:rPr>
          <w:rFonts w:cs="Angsana New"/>
          <w:spacing w:val="-2"/>
          <w:cs/>
        </w:rPr>
        <w:t>.</w:t>
      </w:r>
    </w:p>
    <w:p w14:paraId="7EBB3E9F" w14:textId="77777777" w:rsidR="00DD69CF" w:rsidRPr="00C62304" w:rsidRDefault="00DD69CF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14:paraId="705E4728" w14:textId="77777777" w:rsidR="00DD69CF" w:rsidRPr="00C62304" w:rsidRDefault="00DD69CF" w:rsidP="00FE7033">
      <w:pPr>
        <w:pStyle w:val="Heading4"/>
        <w:numPr>
          <w:ilvl w:val="0"/>
          <w:numId w:val="4"/>
        </w:numPr>
        <w:tabs>
          <w:tab w:val="left" w:pos="444"/>
        </w:tabs>
        <w:kinsoku w:val="0"/>
        <w:overflowPunct w:val="0"/>
        <w:spacing w:before="0"/>
        <w:ind w:left="443"/>
        <w:jc w:val="both"/>
        <w:rPr>
          <w:b w:val="0"/>
          <w:bCs w:val="0"/>
        </w:rPr>
      </w:pPr>
      <w:r w:rsidRPr="00C62304">
        <w:rPr>
          <w:spacing w:val="-1"/>
        </w:rPr>
        <w:t>METHODOLOGY</w:t>
      </w:r>
    </w:p>
    <w:p w14:paraId="6BDCAADC" w14:textId="77777777" w:rsidR="00DD69CF" w:rsidRPr="00C62304" w:rsidRDefault="00DD69CF" w:rsidP="00FE7033">
      <w:pPr>
        <w:pStyle w:val="BodyText"/>
        <w:kinsoku w:val="0"/>
        <w:overflowPunct w:val="0"/>
        <w:ind w:right="111" w:firstLine="360"/>
        <w:jc w:val="both"/>
      </w:pPr>
      <w:r w:rsidRPr="00C62304">
        <w:t>The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methodology</w:t>
      </w:r>
      <w:r w:rsidRPr="00C62304">
        <w:rPr>
          <w:rFonts w:cs="Angsana New"/>
          <w:spacing w:val="12"/>
          <w:cs/>
        </w:rPr>
        <w:t xml:space="preserve"> </w:t>
      </w:r>
      <w:r w:rsidRPr="00C62304">
        <w:t>used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13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12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Case</w:t>
      </w:r>
      <w:r w:rsidRPr="00C62304">
        <w:rPr>
          <w:rFonts w:cs="Angsana New"/>
          <w:spacing w:val="25"/>
          <w:cs/>
        </w:rPr>
        <w:t xml:space="preserve"> </w:t>
      </w:r>
      <w:r w:rsidRPr="00C62304">
        <w:t>Study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through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direct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observation</w:t>
      </w:r>
      <w:r w:rsidRPr="00C62304">
        <w:rPr>
          <w:rFonts w:cs="Angsana New"/>
          <w:spacing w:val="30"/>
          <w:cs/>
        </w:rPr>
        <w:t xml:space="preserve"> </w:t>
      </w:r>
      <w:r w:rsidRPr="00C62304">
        <w:t>as</w:t>
      </w:r>
      <w:r w:rsidRPr="00C62304">
        <w:rPr>
          <w:rFonts w:cs="Angsana New"/>
          <w:spacing w:val="31"/>
          <w:cs/>
        </w:rPr>
        <w:t xml:space="preserve"> </w:t>
      </w:r>
      <w:r w:rsidRPr="00C62304">
        <w:t>an</w:t>
      </w:r>
      <w:r w:rsidRPr="00C62304">
        <w:rPr>
          <w:rFonts w:cs="Angsana New"/>
          <w:spacing w:val="31"/>
          <w:cs/>
        </w:rPr>
        <w:t xml:space="preserve"> </w:t>
      </w:r>
      <w:r w:rsidRPr="00C62304">
        <w:t>attempt</w:t>
      </w:r>
      <w:r w:rsidRPr="00C62304">
        <w:rPr>
          <w:rFonts w:cs="Angsana New"/>
          <w:spacing w:val="47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48"/>
          <w:cs/>
        </w:rPr>
        <w:t xml:space="preserve"> </w:t>
      </w:r>
      <w:r w:rsidRPr="00C62304">
        <w:t>study</w:t>
      </w:r>
      <w:r w:rsidRPr="00C62304">
        <w:rPr>
          <w:rFonts w:cs="Angsana New"/>
          <w:spacing w:val="47"/>
          <w:cs/>
        </w:rPr>
        <w:t xml:space="preserve"> </w:t>
      </w:r>
      <w:r w:rsidRPr="00C62304">
        <w:t>each</w:t>
      </w:r>
      <w:r w:rsidRPr="00C62304">
        <w:rPr>
          <w:rFonts w:cs="Angsana New"/>
          <w:spacing w:val="48"/>
          <w:cs/>
        </w:rPr>
        <w:t xml:space="preserve"> </w:t>
      </w:r>
      <w:r w:rsidRPr="00C62304">
        <w:rPr>
          <w:spacing w:val="-1"/>
        </w:rPr>
        <w:t>process</w:t>
      </w:r>
      <w:r w:rsidRPr="00C62304">
        <w:rPr>
          <w:rFonts w:cs="Angsana New"/>
          <w:spacing w:val="48"/>
          <w:cs/>
        </w:rPr>
        <w:t xml:space="preserve"> </w:t>
      </w:r>
      <w:r w:rsidRPr="00C62304">
        <w:t>flow</w:t>
      </w:r>
      <w:r w:rsidRPr="00C62304">
        <w:rPr>
          <w:rFonts w:cs="Angsana New"/>
          <w:spacing w:val="47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48"/>
          <w:cs/>
        </w:rPr>
        <w:t xml:space="preserve"> </w:t>
      </w:r>
      <w:r w:rsidRPr="00C62304">
        <w:t>meat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procurement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chain,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from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Animal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spacing w:val="-1"/>
        </w:rPr>
        <w:t>Slaughterhouse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10"/>
          <w:cs/>
        </w:rPr>
        <w:t xml:space="preserve"> </w:t>
      </w:r>
      <w:r w:rsidRPr="00C62304">
        <w:rPr>
          <w:spacing w:val="-1"/>
        </w:rPr>
        <w:t>selling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spots</w:t>
      </w:r>
      <w:r w:rsidRPr="00C62304">
        <w:rPr>
          <w:rFonts w:cs="Angsana New"/>
          <w:spacing w:val="10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meat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West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Java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This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concerns</w:t>
      </w:r>
      <w:r w:rsidRPr="00C62304">
        <w:rPr>
          <w:rFonts w:cs="Angsana New"/>
          <w:spacing w:val="1"/>
          <w:cs/>
        </w:rPr>
        <w:t xml:space="preserve"> </w:t>
      </w:r>
      <w:r w:rsidRPr="00C62304">
        <w:rPr>
          <w:spacing w:val="-1"/>
        </w:rPr>
        <w:t>with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determination</w:t>
      </w:r>
      <w:r w:rsidRPr="00C62304">
        <w:rPr>
          <w:rFonts w:cs="Angsana New"/>
          <w:spacing w:val="17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17"/>
          <w:cs/>
        </w:rPr>
        <w:t xml:space="preserve"> </w:t>
      </w:r>
      <w:r w:rsidRPr="00C62304">
        <w:rPr>
          <w:spacing w:val="-1"/>
        </w:rPr>
        <w:t>assessment</w:t>
      </w:r>
      <w:r w:rsidRPr="00C62304">
        <w:rPr>
          <w:rFonts w:cs="Angsana New"/>
          <w:spacing w:val="18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18"/>
          <w:cs/>
        </w:rPr>
        <w:t xml:space="preserve"> </w:t>
      </w:r>
      <w:r w:rsidRPr="00C62304">
        <w:rPr>
          <w:spacing w:val="-1"/>
        </w:rPr>
        <w:t>halal</w:t>
      </w:r>
      <w:r w:rsidRPr="00C62304">
        <w:rPr>
          <w:rFonts w:cs="Angsana New"/>
          <w:spacing w:val="17"/>
          <w:cs/>
        </w:rPr>
        <w:t xml:space="preserve"> </w:t>
      </w:r>
      <w:r w:rsidRPr="00C62304">
        <w:rPr>
          <w:spacing w:val="-1"/>
        </w:rPr>
        <w:t>critical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point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fulfillment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use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41"/>
          <w:cs/>
        </w:rPr>
        <w:t xml:space="preserve"> </w:t>
      </w:r>
      <w:r w:rsidRPr="00C62304">
        <w:t>5M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resource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spacing w:val="-1"/>
        </w:rPr>
        <w:t>aspects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rFonts w:cs="Angsana New"/>
          <w:spacing w:val="-1"/>
          <w:cs/>
        </w:rPr>
        <w:t>(</w:t>
      </w:r>
      <w:r w:rsidRPr="00C62304">
        <w:rPr>
          <w:spacing w:val="-1"/>
        </w:rPr>
        <w:t>Man,</w:t>
      </w:r>
      <w:r w:rsidRPr="00C62304">
        <w:rPr>
          <w:rFonts w:cs="Angsana New"/>
          <w:spacing w:val="5"/>
          <w:cs/>
        </w:rPr>
        <w:t xml:space="preserve"> </w:t>
      </w:r>
      <w:r w:rsidRPr="00C62304">
        <w:t>Machine,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Material,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Method,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35"/>
          <w:cs/>
        </w:rPr>
        <w:t xml:space="preserve"> </w:t>
      </w:r>
      <w:r w:rsidRPr="00C62304">
        <w:t>Money</w:t>
      </w:r>
      <w:r w:rsidRPr="00C62304">
        <w:rPr>
          <w:rFonts w:cs="Angsana New"/>
          <w:cs/>
        </w:rPr>
        <w:t>)</w:t>
      </w:r>
      <w:r w:rsidRPr="00C62304">
        <w:rPr>
          <w:rFonts w:cs="Angsana New"/>
          <w:spacing w:val="49"/>
          <w:cs/>
        </w:rPr>
        <w:t xml:space="preserve"> </w:t>
      </w:r>
      <w:r w:rsidRPr="00C62304">
        <w:rPr>
          <w:spacing w:val="-1"/>
        </w:rPr>
        <w:t>facilitates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8"/>
          <w:cs/>
        </w:rPr>
        <w:t xml:space="preserve"> </w:t>
      </w:r>
      <w:r w:rsidRPr="00C62304">
        <w:rPr>
          <w:spacing w:val="-1"/>
        </w:rPr>
        <w:t>categorization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49"/>
          <w:cs/>
        </w:rPr>
        <w:t xml:space="preserve"> </w:t>
      </w:r>
      <w:r w:rsidRPr="00C62304">
        <w:t>halal</w:t>
      </w:r>
      <w:r w:rsidRPr="00C62304">
        <w:rPr>
          <w:rFonts w:cs="Angsana New"/>
          <w:spacing w:val="35"/>
          <w:cs/>
        </w:rPr>
        <w:t xml:space="preserve"> </w:t>
      </w:r>
      <w:r w:rsidRPr="00C62304">
        <w:t>critical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points</w:t>
      </w:r>
      <w:r w:rsidR="00391590">
        <w:rPr>
          <w:spacing w:val="-1"/>
        </w:rPr>
        <w:t xml:space="preserve"> as we can see o</w:t>
      </w:r>
      <w:r w:rsidR="00391590" w:rsidRPr="002B4813">
        <w:rPr>
          <w:spacing w:val="-1"/>
        </w:rPr>
        <w:t xml:space="preserve">n </w:t>
      </w:r>
      <w:r w:rsidR="00DF02C4" w:rsidRPr="002B4813">
        <w:rPr>
          <w:spacing w:val="-1"/>
        </w:rPr>
        <w:t>Table 2</w:t>
      </w:r>
      <w:r w:rsidRPr="002B4813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9"/>
          <w:cs/>
        </w:rPr>
        <w:t xml:space="preserve"> </w:t>
      </w:r>
      <w:r w:rsidRPr="00C62304">
        <w:rPr>
          <w:spacing w:val="-1"/>
        </w:rPr>
        <w:t>condition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data</w:t>
      </w:r>
      <w:r w:rsidRPr="00C62304">
        <w:rPr>
          <w:rFonts w:cs="Angsana New"/>
          <w:spacing w:val="49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this</w:t>
      </w:r>
      <w:r w:rsidRPr="00C62304">
        <w:rPr>
          <w:rFonts w:cs="Angsana New"/>
          <w:spacing w:val="29"/>
          <w:cs/>
        </w:rPr>
        <w:t xml:space="preserve"> </w:t>
      </w:r>
      <w:r w:rsidRPr="00C62304">
        <w:t>observation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results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are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then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compared</w:t>
      </w:r>
      <w:r w:rsidRPr="00C62304">
        <w:rPr>
          <w:rFonts w:cs="Angsana New"/>
          <w:spacing w:val="27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existing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spacing w:val="-1"/>
        </w:rPr>
        <w:t>literature</w:t>
      </w:r>
      <w:r w:rsidRPr="00C62304">
        <w:rPr>
          <w:rFonts w:cs="Angsana New"/>
          <w:spacing w:val="42"/>
          <w:cs/>
        </w:rPr>
        <w:t xml:space="preserve"> </w:t>
      </w:r>
      <w:r w:rsidRPr="00C62304">
        <w:rPr>
          <w:rFonts w:cs="Angsana New"/>
          <w:spacing w:val="-1"/>
          <w:cs/>
        </w:rPr>
        <w:t>(</w:t>
      </w:r>
      <w:r w:rsidRPr="00C62304">
        <w:rPr>
          <w:spacing w:val="-1"/>
        </w:rPr>
        <w:t>SJH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2008</w:t>
      </w:r>
      <w:r w:rsidRPr="00C62304">
        <w:rPr>
          <w:rFonts w:cs="Angsana New"/>
          <w:spacing w:val="42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42"/>
          <w:cs/>
        </w:rPr>
        <w:t xml:space="preserve"> </w:t>
      </w:r>
      <w:r w:rsidRPr="00C62304">
        <w:rPr>
          <w:spacing w:val="-1"/>
        </w:rPr>
        <w:t>PPADH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2010</w:t>
      </w:r>
      <w:r w:rsidRPr="00C62304">
        <w:rPr>
          <w:rFonts w:cs="Angsana New"/>
          <w:spacing w:val="-1"/>
          <w:cs/>
        </w:rPr>
        <w:t>)</w:t>
      </w:r>
      <w:r w:rsidRPr="00C62304">
        <w:rPr>
          <w:rFonts w:cs="Angsana New"/>
          <w:spacing w:val="37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38"/>
          <w:cs/>
        </w:rPr>
        <w:t xml:space="preserve"> </w:t>
      </w:r>
      <w:r w:rsidRPr="00C62304">
        <w:rPr>
          <w:spacing w:val="-1"/>
        </w:rPr>
        <w:t>are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drawn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out</w:t>
      </w:r>
      <w:r w:rsidRPr="00C62304">
        <w:rPr>
          <w:rFonts w:cs="Angsana New"/>
          <w:spacing w:val="37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38"/>
          <w:cs/>
        </w:rPr>
        <w:t xml:space="preserve"> </w:t>
      </w:r>
      <w:r w:rsidRPr="00C62304">
        <w:t>halal</w:t>
      </w:r>
      <w:r w:rsidRPr="00C62304">
        <w:rPr>
          <w:rFonts w:cs="Angsana New"/>
          <w:spacing w:val="34"/>
          <w:cs/>
        </w:rPr>
        <w:t xml:space="preserve"> </w:t>
      </w:r>
      <w:r w:rsidRPr="00C62304">
        <w:t>critical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point</w:t>
      </w:r>
      <w:r w:rsidRPr="00C62304">
        <w:rPr>
          <w:rFonts w:cs="Angsana New"/>
          <w:spacing w:val="9"/>
          <w:cs/>
        </w:rPr>
        <w:t xml:space="preserve"> </w:t>
      </w:r>
      <w:r w:rsidRPr="00C62304">
        <w:rPr>
          <w:spacing w:val="-1"/>
        </w:rPr>
        <w:t>grand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scheme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both</w:t>
      </w:r>
      <w:r w:rsidRPr="00C62304">
        <w:rPr>
          <w:rFonts w:cs="Angsana New"/>
          <w:spacing w:val="9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9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Animal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Slaughterhouse</w:t>
      </w:r>
      <w:r w:rsidRPr="00C62304">
        <w:rPr>
          <w:rFonts w:cs="Angsana New"/>
          <w:spacing w:val="20"/>
          <w:cs/>
        </w:rPr>
        <w:t xml:space="preserve"> </w:t>
      </w:r>
      <w:r w:rsidRPr="00C62304">
        <w:t>as</w:t>
      </w:r>
      <w:r w:rsidRPr="00C62304">
        <w:rPr>
          <w:rFonts w:cs="Angsana New"/>
          <w:spacing w:val="20"/>
          <w:cs/>
        </w:rPr>
        <w:t xml:space="preserve"> </w:t>
      </w:r>
      <w:r w:rsidRPr="00C62304">
        <w:t>well</w:t>
      </w:r>
      <w:r w:rsidRPr="00C62304">
        <w:rPr>
          <w:rFonts w:cs="Angsana New"/>
          <w:spacing w:val="19"/>
          <w:cs/>
        </w:rPr>
        <w:t xml:space="preserve"> </w:t>
      </w:r>
      <w:r w:rsidRPr="00C62304">
        <w:rPr>
          <w:spacing w:val="-1"/>
        </w:rPr>
        <w:t>as</w:t>
      </w:r>
      <w:r w:rsidRPr="00C62304">
        <w:rPr>
          <w:rFonts w:cs="Angsana New"/>
          <w:spacing w:val="20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21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20"/>
          <w:cs/>
        </w:rPr>
        <w:t xml:space="preserve"> </w:t>
      </w:r>
      <w:r w:rsidRPr="00C62304">
        <w:rPr>
          <w:spacing w:val="-1"/>
        </w:rPr>
        <w:t>meat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selling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spots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42"/>
          <w:cs/>
        </w:rPr>
        <w:t xml:space="preserve"> </w:t>
      </w:r>
      <w:r w:rsidRPr="00C62304">
        <w:rPr>
          <w:spacing w:val="-1"/>
        </w:rPr>
        <w:t>Then,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2"/>
          <w:cs/>
        </w:rPr>
        <w:t xml:space="preserve"> </w:t>
      </w:r>
      <w:r w:rsidRPr="00C62304">
        <w:t>assessment</w:t>
      </w:r>
      <w:r w:rsidRPr="00C62304">
        <w:rPr>
          <w:rFonts w:cs="Angsana New"/>
          <w:spacing w:val="43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halal</w:t>
      </w:r>
      <w:r w:rsidRPr="00C62304">
        <w:rPr>
          <w:rFonts w:cs="Angsana New"/>
          <w:spacing w:val="42"/>
          <w:cs/>
        </w:rPr>
        <w:t xml:space="preserve"> </w:t>
      </w:r>
      <w:r w:rsidRPr="00C62304">
        <w:t>critical</w:t>
      </w:r>
      <w:r w:rsidRPr="00C62304">
        <w:rPr>
          <w:rFonts w:cs="Angsana New"/>
          <w:spacing w:val="27"/>
          <w:cs/>
        </w:rPr>
        <w:t xml:space="preserve"> </w:t>
      </w:r>
      <w:r w:rsidRPr="00C62304">
        <w:t>points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continued</w:t>
      </w:r>
      <w:r w:rsidRPr="00C62304">
        <w:rPr>
          <w:rFonts w:cs="Angsana New"/>
          <w:spacing w:val="29"/>
          <w:cs/>
        </w:rPr>
        <w:t xml:space="preserve"> </w:t>
      </w:r>
      <w:r w:rsidRPr="00C62304">
        <w:t>based</w:t>
      </w:r>
      <w:r w:rsidRPr="00C62304">
        <w:rPr>
          <w:rFonts w:cs="Angsana New"/>
          <w:spacing w:val="30"/>
          <w:cs/>
        </w:rPr>
        <w:t xml:space="preserve"> </w:t>
      </w:r>
      <w:r w:rsidRPr="00C62304">
        <w:t>on</w:t>
      </w:r>
      <w:r w:rsidRPr="00C62304">
        <w:rPr>
          <w:rFonts w:cs="Angsana New"/>
          <w:spacing w:val="32"/>
          <w:cs/>
        </w:rPr>
        <w:t xml:space="preserve"> </w:t>
      </w:r>
      <w:r w:rsidRPr="00C62304">
        <w:t>the</w:t>
      </w:r>
      <w:r w:rsidR="00FE7033" w:rsidRPr="00C62304">
        <w:t xml:space="preserve"> resources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categorization</w:t>
      </w:r>
      <w:r w:rsidR="00FE7033"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cs/>
        </w:rPr>
        <w:t xml:space="preserve"> </w:t>
      </w:r>
    </w:p>
    <w:p w14:paraId="0B93B854" w14:textId="77777777" w:rsidR="00DD69CF" w:rsidRDefault="00DD69CF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14:paraId="3D13327A" w14:textId="77777777" w:rsidR="00DD69CF" w:rsidRDefault="00DD69CF">
      <w:pPr>
        <w:pStyle w:val="Heading4"/>
        <w:numPr>
          <w:ilvl w:val="0"/>
          <w:numId w:val="4"/>
        </w:numPr>
        <w:tabs>
          <w:tab w:val="left" w:pos="444"/>
        </w:tabs>
        <w:kinsoku w:val="0"/>
        <w:overflowPunct w:val="0"/>
        <w:spacing w:before="0"/>
        <w:ind w:left="443"/>
        <w:jc w:val="both"/>
        <w:rPr>
          <w:b w:val="0"/>
          <w:bCs w:val="0"/>
        </w:rPr>
      </w:pPr>
      <w:r>
        <w:rPr>
          <w:spacing w:val="-1"/>
        </w:rPr>
        <w:t>RESULTS</w:t>
      </w:r>
      <w:r>
        <w:rPr>
          <w:rFonts w:cs="Angsana New"/>
          <w:spacing w:val="-2"/>
          <w:cs/>
        </w:rPr>
        <w:t xml:space="preserve"> </w:t>
      </w:r>
      <w:r>
        <w:rPr>
          <w:spacing w:val="-1"/>
        </w:rPr>
        <w:t>AND DISCUSSION</w:t>
      </w:r>
    </w:p>
    <w:p w14:paraId="2484427F" w14:textId="77777777" w:rsidR="00DD69CF" w:rsidRPr="00C62304" w:rsidRDefault="00DD69CF">
      <w:pPr>
        <w:pStyle w:val="BodyText"/>
        <w:kinsoku w:val="0"/>
        <w:overflowPunct w:val="0"/>
        <w:ind w:right="111" w:firstLine="360"/>
        <w:jc w:val="both"/>
      </w:pPr>
      <w:r w:rsidRPr="00C62304">
        <w:t>Based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on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research’s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results,</w:t>
      </w:r>
      <w:r w:rsidRPr="00C62304">
        <w:rPr>
          <w:rFonts w:cs="Angsana New"/>
          <w:spacing w:val="6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spacing w:val="26"/>
          <w:cs/>
        </w:rPr>
        <w:t xml:space="preserve"> </w:t>
      </w:r>
      <w:r w:rsidRPr="00C62304">
        <w:t>chain</w:t>
      </w:r>
      <w:r w:rsidRPr="00C62304">
        <w:rPr>
          <w:rFonts w:cs="Angsana New"/>
          <w:spacing w:val="25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6"/>
          <w:cs/>
        </w:rPr>
        <w:t xml:space="preserve"> </w:t>
      </w:r>
      <w:r w:rsidRPr="00C62304">
        <w:t>chicken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spacing w:val="-1"/>
        </w:rPr>
        <w:t>meat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agroindustry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product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particularly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West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Java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3"/>
          <w:cs/>
        </w:rPr>
        <w:t xml:space="preserve"> </w:t>
      </w:r>
      <w:r w:rsidRPr="00C62304">
        <w:rPr>
          <w:spacing w:val="-1"/>
        </w:rPr>
        <w:t>divided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spacing w:val="-1"/>
        </w:rPr>
        <w:t>into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two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rFonts w:cs="Angsana New"/>
          <w:spacing w:val="-1"/>
          <w:cs/>
        </w:rPr>
        <w:t>(</w:t>
      </w:r>
      <w:r w:rsidRPr="00C62304">
        <w:rPr>
          <w:spacing w:val="-1"/>
        </w:rPr>
        <w:t>2</w:t>
      </w:r>
      <w:r w:rsidRPr="00C62304">
        <w:rPr>
          <w:rFonts w:cs="Angsana New"/>
          <w:spacing w:val="-1"/>
          <w:cs/>
        </w:rPr>
        <w:t>)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sectors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such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as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upstream</w:t>
      </w:r>
      <w:r w:rsidRPr="00C62304">
        <w:rPr>
          <w:rFonts w:cs="Angsana New"/>
          <w:spacing w:val="30"/>
          <w:cs/>
        </w:rPr>
        <w:t xml:space="preserve"> </w:t>
      </w:r>
      <w:r w:rsidRPr="00C62304">
        <w:t>from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breeders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22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slaughterhouse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22"/>
          <w:cs/>
        </w:rPr>
        <w:t xml:space="preserve"> </w:t>
      </w:r>
      <w:r w:rsidRPr="00C62304">
        <w:t>that</w:t>
      </w:r>
      <w:r w:rsidRPr="00C62304">
        <w:rPr>
          <w:rFonts w:cs="Angsana New"/>
          <w:spacing w:val="33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downstream</w:t>
      </w:r>
      <w:r w:rsidRPr="00C62304">
        <w:rPr>
          <w:rFonts w:cs="Angsana New"/>
          <w:spacing w:val="23"/>
          <w:cs/>
        </w:rPr>
        <w:t xml:space="preserve"> </w:t>
      </w:r>
      <w:r w:rsidRPr="00C62304">
        <w:t>from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slaughterhouse</w:t>
      </w:r>
      <w:r w:rsidRPr="00C62304">
        <w:rPr>
          <w:rFonts w:cs="Angsana New"/>
          <w:spacing w:val="22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25"/>
          <w:cs/>
        </w:rPr>
        <w:t xml:space="preserve"> </w:t>
      </w:r>
      <w:r w:rsidRPr="00C62304">
        <w:t>final</w:t>
      </w:r>
      <w:r w:rsidRPr="00C62304">
        <w:rPr>
          <w:rFonts w:cs="Angsana New"/>
          <w:spacing w:val="46"/>
          <w:cs/>
        </w:rPr>
        <w:t xml:space="preserve"> </w:t>
      </w:r>
      <w:r w:rsidRPr="00C62304">
        <w:rPr>
          <w:spacing w:val="-1"/>
        </w:rPr>
        <w:t>consumers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47"/>
          <w:cs/>
        </w:rPr>
        <w:t xml:space="preserve"> </w:t>
      </w:r>
      <w:r w:rsidRPr="00C62304">
        <w:rPr>
          <w:spacing w:val="-1"/>
        </w:rPr>
        <w:t>These</w:t>
      </w:r>
      <w:r w:rsidRPr="00C62304">
        <w:rPr>
          <w:rFonts w:cs="Angsana New"/>
          <w:spacing w:val="45"/>
          <w:cs/>
        </w:rPr>
        <w:t xml:space="preserve"> </w:t>
      </w:r>
      <w:r w:rsidRPr="00C62304">
        <w:t>results</w:t>
      </w:r>
      <w:r w:rsidRPr="00C62304">
        <w:rPr>
          <w:rFonts w:cs="Angsana New"/>
          <w:spacing w:val="46"/>
          <w:cs/>
        </w:rPr>
        <w:t xml:space="preserve"> </w:t>
      </w:r>
      <w:r w:rsidRPr="00C62304">
        <w:rPr>
          <w:spacing w:val="-1"/>
        </w:rPr>
        <w:t>show</w:t>
      </w:r>
      <w:r w:rsidRPr="00C62304">
        <w:rPr>
          <w:rFonts w:cs="Angsana New"/>
          <w:spacing w:val="46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some actors involved are as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follows</w:t>
      </w:r>
      <w:r w:rsidRPr="00C62304">
        <w:rPr>
          <w:rFonts w:cs="Angsana New"/>
          <w:spacing w:val="-1"/>
          <w:cs/>
        </w:rPr>
        <w:t>:</w:t>
      </w:r>
    </w:p>
    <w:p w14:paraId="00F7C341" w14:textId="77777777" w:rsidR="00DD69CF" w:rsidRDefault="00DD69CF" w:rsidP="00694DE6">
      <w:pPr>
        <w:pStyle w:val="Heading4"/>
        <w:numPr>
          <w:ilvl w:val="1"/>
          <w:numId w:val="4"/>
        </w:numPr>
        <w:tabs>
          <w:tab w:val="left" w:pos="943"/>
        </w:tabs>
        <w:kinsoku w:val="0"/>
        <w:overflowPunct w:val="0"/>
        <w:spacing w:line="229" w:lineRule="exact"/>
        <w:ind w:left="851" w:hanging="425"/>
        <w:rPr>
          <w:b w:val="0"/>
          <w:bCs w:val="0"/>
        </w:rPr>
      </w:pPr>
      <w:r>
        <w:rPr>
          <w:spacing w:val="-1"/>
        </w:rPr>
        <w:t>Upstream</w:t>
      </w:r>
      <w:r>
        <w:rPr>
          <w:rFonts w:cs="Angsana New"/>
          <w:spacing w:val="-2"/>
          <w:cs/>
        </w:rPr>
        <w:t xml:space="preserve"> </w:t>
      </w:r>
      <w:r>
        <w:rPr>
          <w:spacing w:val="-1"/>
        </w:rPr>
        <w:t>Actors</w:t>
      </w:r>
    </w:p>
    <w:p w14:paraId="3C0A422C" w14:textId="77777777" w:rsidR="00DD69CF" w:rsidRPr="00C62304" w:rsidRDefault="00DD69CF" w:rsidP="00694DE6">
      <w:pPr>
        <w:pStyle w:val="BodyText"/>
        <w:kinsoku w:val="0"/>
        <w:overflowPunct w:val="0"/>
        <w:ind w:left="426" w:right="110"/>
        <w:jc w:val="both"/>
      </w:pPr>
      <w:r w:rsidRPr="00C62304">
        <w:t>These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actors</w:t>
      </w:r>
      <w:r w:rsidRPr="00C62304">
        <w:rPr>
          <w:rFonts w:cs="Angsana New"/>
          <w:spacing w:val="6"/>
          <w:cs/>
        </w:rPr>
        <w:t xml:space="preserve"> </w:t>
      </w:r>
      <w:r w:rsidRPr="00C62304">
        <w:t>are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breeders,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distributors,</w:t>
      </w:r>
      <w:r w:rsidRPr="00C62304">
        <w:rPr>
          <w:rFonts w:cs="Angsana New"/>
          <w:spacing w:val="29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23"/>
          <w:cs/>
        </w:rPr>
        <w:t xml:space="preserve"> </w:t>
      </w:r>
      <w:r w:rsidRPr="00C62304">
        <w:t>final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consumers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rFonts w:cs="Angsana New"/>
          <w:spacing w:val="-1"/>
          <w:cs/>
        </w:rPr>
        <w:t>(</w:t>
      </w:r>
      <w:r w:rsidRPr="00C62304">
        <w:rPr>
          <w:spacing w:val="-1"/>
        </w:rPr>
        <w:t>slaughterhouse</w:t>
      </w:r>
      <w:r w:rsidRPr="00C62304">
        <w:rPr>
          <w:rFonts w:cs="Angsana New"/>
          <w:spacing w:val="-1"/>
          <w:cs/>
        </w:rPr>
        <w:t>).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Breeders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play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4"/>
          <w:cs/>
        </w:rPr>
        <w:t xml:space="preserve"> </w:t>
      </w:r>
      <w:r w:rsidRPr="00C62304">
        <w:t>role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as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custodian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rFonts w:cs="Angsana New"/>
          <w:cs/>
        </w:rPr>
        <w:t>(</w:t>
      </w:r>
      <w:r w:rsidRPr="00C62304">
        <w:t>from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eggs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ready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cut</w:t>
      </w:r>
      <w:r w:rsidRPr="00C62304">
        <w:rPr>
          <w:rFonts w:cs="Angsana New"/>
          <w:spacing w:val="-1"/>
          <w:cs/>
        </w:rPr>
        <w:t>)</w:t>
      </w:r>
      <w:r w:rsidRPr="00C62304">
        <w:rPr>
          <w:rFonts w:cs="Angsana New"/>
          <w:spacing w:val="6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6"/>
          <w:cs/>
        </w:rPr>
        <w:t xml:space="preserve"> </w:t>
      </w:r>
      <w:r w:rsidRPr="00C62304">
        <w:rPr>
          <w:spacing w:val="-1"/>
        </w:rPr>
        <w:t>living</w:t>
      </w:r>
      <w:r w:rsidRPr="00C62304">
        <w:rPr>
          <w:rFonts w:cs="Angsana New"/>
          <w:spacing w:val="5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suppliers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Distributors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play</w:t>
      </w:r>
      <w:r w:rsidRPr="00C62304">
        <w:rPr>
          <w:rFonts w:cs="Angsana New"/>
          <w:spacing w:val="22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role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as</w:t>
      </w:r>
      <w:r w:rsidRPr="00C62304">
        <w:rPr>
          <w:rFonts w:cs="Angsana New"/>
          <w:spacing w:val="23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messenger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from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breeders</w:t>
      </w:r>
      <w:r w:rsidRPr="00C62304">
        <w:rPr>
          <w:rFonts w:cs="Angsana New"/>
          <w:spacing w:val="10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slaughterhouses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spacing w:val="-1"/>
        </w:rPr>
        <w:t>Meanwhile,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slaughterhouses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act</w:t>
      </w:r>
      <w:r w:rsidRPr="00C62304">
        <w:rPr>
          <w:rFonts w:cs="Angsana New"/>
          <w:spacing w:val="50"/>
          <w:cs/>
        </w:rPr>
        <w:t xml:space="preserve"> </w:t>
      </w:r>
      <w:r w:rsidRPr="00C62304">
        <w:t>as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final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spacing w:val="-1"/>
        </w:rPr>
        <w:t xml:space="preserve">receiver in the upstream </w:t>
      </w:r>
      <w:r w:rsidRPr="00C62304">
        <w:rPr>
          <w:spacing w:val="-2"/>
        </w:rPr>
        <w:t>area</w:t>
      </w:r>
      <w:r w:rsidRPr="00C62304">
        <w:rPr>
          <w:rFonts w:cs="Angsana New"/>
          <w:spacing w:val="-2"/>
          <w:cs/>
        </w:rPr>
        <w:t>.</w:t>
      </w:r>
    </w:p>
    <w:p w14:paraId="7099563E" w14:textId="77777777" w:rsidR="00DD69CF" w:rsidRDefault="00DD69CF" w:rsidP="00694DE6">
      <w:pPr>
        <w:pStyle w:val="Heading4"/>
        <w:numPr>
          <w:ilvl w:val="1"/>
          <w:numId w:val="4"/>
        </w:numPr>
        <w:tabs>
          <w:tab w:val="left" w:pos="942"/>
        </w:tabs>
        <w:kinsoku w:val="0"/>
        <w:overflowPunct w:val="0"/>
        <w:spacing w:line="229" w:lineRule="exact"/>
        <w:ind w:left="851" w:hanging="425"/>
        <w:rPr>
          <w:b w:val="0"/>
          <w:bCs w:val="0"/>
        </w:rPr>
      </w:pPr>
      <w:r>
        <w:rPr>
          <w:spacing w:val="-1"/>
        </w:rPr>
        <w:t xml:space="preserve">Animal </w:t>
      </w:r>
      <w:r>
        <w:rPr>
          <w:spacing w:val="-2"/>
        </w:rPr>
        <w:t xml:space="preserve">Slaughterhouses </w:t>
      </w:r>
      <w:r>
        <w:rPr>
          <w:spacing w:val="-1"/>
        </w:rPr>
        <w:t>Actors</w:t>
      </w:r>
    </w:p>
    <w:p w14:paraId="458E8009" w14:textId="77777777" w:rsidR="00DD69CF" w:rsidRPr="00C62304" w:rsidRDefault="00DD69CF" w:rsidP="00694DE6">
      <w:pPr>
        <w:pStyle w:val="BodyText"/>
        <w:kinsoku w:val="0"/>
        <w:overflowPunct w:val="0"/>
        <w:ind w:left="426" w:right="110"/>
        <w:jc w:val="both"/>
        <w:rPr>
          <w:spacing w:val="-1"/>
        </w:rPr>
      </w:pPr>
      <w:r w:rsidRPr="00C62304">
        <w:t>These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actors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are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spacing w:val="-1"/>
        </w:rPr>
        <w:t>workers,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butchers,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breeders,</w:t>
      </w:r>
      <w:r w:rsidRPr="00C62304">
        <w:rPr>
          <w:rFonts w:cs="Angsana New"/>
          <w:spacing w:val="23"/>
          <w:cs/>
        </w:rPr>
        <w:t xml:space="preserve"> </w:t>
      </w:r>
      <w:proofErr w:type="gramStart"/>
      <w:r w:rsidRPr="00C62304">
        <w:rPr>
          <w:spacing w:val="-1"/>
        </w:rPr>
        <w:t>and</w:t>
      </w:r>
      <w:r w:rsidRPr="00C62304">
        <w:rPr>
          <w:rFonts w:cs="Angsana New"/>
          <w:cs/>
        </w:rPr>
        <w:t xml:space="preserve"> 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meat</w:t>
      </w:r>
      <w:proofErr w:type="gramEnd"/>
      <w:r w:rsidRPr="00C62304">
        <w:rPr>
          <w:rFonts w:cs="Angsana New"/>
          <w:cs/>
        </w:rPr>
        <w:t xml:space="preserve"> 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2"/>
        </w:rPr>
        <w:t>entrepreneurs</w:t>
      </w:r>
      <w:r w:rsidR="00CC0A52" w:rsidRPr="00C62304">
        <w:rPr>
          <w:rFonts w:cs="Angsana New"/>
          <w:spacing w:val="-2"/>
          <w:cs/>
        </w:rPr>
        <w:t>.</w:t>
      </w:r>
      <w:r w:rsidR="00CC0A52" w:rsidRPr="00C62304">
        <w:rPr>
          <w:rFonts w:cs="Angsana New"/>
          <w:spacing w:val="-1"/>
          <w:cs/>
        </w:rPr>
        <w:t xml:space="preserve"> </w:t>
      </w:r>
      <w:r w:rsidRPr="00C62304">
        <w:rPr>
          <w:spacing w:val="-1"/>
        </w:rPr>
        <w:t>Workers</w:t>
      </w:r>
      <w:r w:rsidRPr="00C62304">
        <w:rPr>
          <w:rFonts w:cs="Angsana New"/>
          <w:spacing w:val="35"/>
          <w:cs/>
        </w:rPr>
        <w:t xml:space="preserve"> </w:t>
      </w:r>
      <w:r w:rsidRPr="00C62304">
        <w:rPr>
          <w:spacing w:val="-1"/>
        </w:rPr>
        <w:t>observe</w:t>
      </w:r>
      <w:r w:rsidRPr="00C62304">
        <w:rPr>
          <w:rFonts w:cs="Angsana New"/>
          <w:spacing w:val="36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35"/>
          <w:cs/>
        </w:rPr>
        <w:t xml:space="preserve"> </w:t>
      </w:r>
      <w:r w:rsidRPr="00C62304">
        <w:t>activity</w:t>
      </w:r>
      <w:r w:rsidRPr="00C62304">
        <w:rPr>
          <w:rFonts w:cs="Angsana New"/>
          <w:spacing w:val="36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37"/>
          <w:cs/>
        </w:rPr>
        <w:t xml:space="preserve"> </w:t>
      </w:r>
      <w:r w:rsidRPr="00C62304">
        <w:t>Animal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Slaughterhouses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operation,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butchers</w:t>
      </w:r>
      <w:r w:rsidRPr="00C62304">
        <w:rPr>
          <w:rFonts w:cs="Angsana New"/>
          <w:spacing w:val="29"/>
          <w:cs/>
        </w:rPr>
        <w:t xml:space="preserve"> </w:t>
      </w:r>
      <w:r w:rsidRPr="00C62304">
        <w:t>slay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animal,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breeders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chicken</w:t>
      </w:r>
      <w:r w:rsidRPr="00C62304">
        <w:rPr>
          <w:rFonts w:cs="Angsana New"/>
          <w:spacing w:val="54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entrepreneurs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receive</w:t>
      </w:r>
      <w:r w:rsidRPr="00C62304">
        <w:t xml:space="preserve"> final</w:t>
      </w:r>
      <w:r w:rsidRPr="00C62304">
        <w:rPr>
          <w:rFonts w:cs="Angsana New"/>
          <w:spacing w:val="-2"/>
          <w:cs/>
        </w:rPr>
        <w:t xml:space="preserve"> </w:t>
      </w:r>
      <w:r w:rsidRPr="00C62304">
        <w:rPr>
          <w:spacing w:val="-1"/>
        </w:rPr>
        <w:t>products</w:t>
      </w:r>
      <w:r w:rsidRPr="00C62304">
        <w:rPr>
          <w:rFonts w:cs="Angsana New"/>
          <w:spacing w:val="-2"/>
          <w:cs/>
        </w:rPr>
        <w:t xml:space="preserve"> </w:t>
      </w:r>
      <w:r w:rsidRPr="00C62304">
        <w:rPr>
          <w:rFonts w:cs="Angsana New"/>
          <w:spacing w:val="-1"/>
          <w:cs/>
        </w:rPr>
        <w:t>(</w:t>
      </w:r>
      <w:r w:rsidRPr="00C62304">
        <w:rPr>
          <w:spacing w:val="-1"/>
        </w:rPr>
        <w:t>carcass</w:t>
      </w:r>
      <w:r w:rsidRPr="00C62304">
        <w:rPr>
          <w:rFonts w:cs="Angsana New"/>
          <w:spacing w:val="-1"/>
          <w:cs/>
        </w:rPr>
        <w:t>).</w:t>
      </w:r>
    </w:p>
    <w:p w14:paraId="06D2A853" w14:textId="77777777" w:rsidR="00DD69CF" w:rsidRDefault="00DD69CF" w:rsidP="00694DE6">
      <w:pPr>
        <w:pStyle w:val="Heading4"/>
        <w:numPr>
          <w:ilvl w:val="1"/>
          <w:numId w:val="4"/>
        </w:numPr>
        <w:tabs>
          <w:tab w:val="left" w:pos="942"/>
        </w:tabs>
        <w:kinsoku w:val="0"/>
        <w:overflowPunct w:val="0"/>
        <w:spacing w:line="229" w:lineRule="exact"/>
        <w:ind w:left="851" w:hanging="425"/>
        <w:rPr>
          <w:b w:val="0"/>
          <w:bCs w:val="0"/>
        </w:rPr>
      </w:pPr>
      <w:r>
        <w:rPr>
          <w:spacing w:val="-1"/>
        </w:rPr>
        <w:t>Downstream</w:t>
      </w:r>
      <w:r>
        <w:rPr>
          <w:rFonts w:cs="Angsana New"/>
          <w:spacing w:val="-2"/>
          <w:cs/>
        </w:rPr>
        <w:t xml:space="preserve"> </w:t>
      </w:r>
      <w:r>
        <w:rPr>
          <w:spacing w:val="-1"/>
        </w:rPr>
        <w:t>Actors</w:t>
      </w:r>
    </w:p>
    <w:p w14:paraId="5A901D77" w14:textId="77777777" w:rsidR="00DD69CF" w:rsidRPr="00C62304" w:rsidRDefault="00DD69CF" w:rsidP="00694DE6">
      <w:pPr>
        <w:pStyle w:val="BodyText"/>
        <w:kinsoku w:val="0"/>
        <w:overflowPunct w:val="0"/>
        <w:ind w:left="426" w:right="110"/>
        <w:jc w:val="both"/>
      </w:pPr>
      <w:r w:rsidRPr="00C62304">
        <w:t xml:space="preserve">These </w:t>
      </w:r>
      <w:r w:rsidRPr="00C62304">
        <w:rPr>
          <w:spacing w:val="-1"/>
        </w:rPr>
        <w:t>are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meat</w:t>
      </w:r>
      <w:r w:rsidRPr="00C62304">
        <w:t xml:space="preserve"> sellers </w:t>
      </w:r>
      <w:r w:rsidRPr="00C62304">
        <w:rPr>
          <w:rFonts w:cs="Angsana New"/>
          <w:cs/>
        </w:rPr>
        <w:t xml:space="preserve">/ </w:t>
      </w:r>
      <w:r w:rsidRPr="00C62304">
        <w:rPr>
          <w:spacing w:val="-1"/>
        </w:rPr>
        <w:t>vendors</w:t>
      </w:r>
      <w:r w:rsidRPr="00C62304">
        <w:t xml:space="preserve"> type </w:t>
      </w:r>
      <w:r w:rsidRPr="00C62304">
        <w:rPr>
          <w:spacing w:val="-1"/>
        </w:rPr>
        <w:t>one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34"/>
          <w:cs/>
        </w:rPr>
        <w:t xml:space="preserve"> </w:t>
      </w:r>
      <w:r w:rsidRPr="00C62304">
        <w:rPr>
          <w:spacing w:val="-1"/>
        </w:rPr>
        <w:t>type</w:t>
      </w:r>
      <w:r w:rsidRPr="00C62304">
        <w:rPr>
          <w:rFonts w:cs="Angsana New"/>
          <w:spacing w:val="35"/>
          <w:cs/>
        </w:rPr>
        <w:t xml:space="preserve"> </w:t>
      </w:r>
      <w:r w:rsidRPr="00C62304">
        <w:rPr>
          <w:spacing w:val="-1"/>
        </w:rPr>
        <w:t>two,</w:t>
      </w:r>
      <w:r w:rsidRPr="00C62304">
        <w:rPr>
          <w:rFonts w:cs="Angsana New"/>
          <w:spacing w:val="34"/>
          <w:cs/>
        </w:rPr>
        <w:t xml:space="preserve"> </w:t>
      </w:r>
      <w:r w:rsidRPr="00C62304">
        <w:rPr>
          <w:spacing w:val="-1"/>
        </w:rPr>
        <w:t>receiver</w:t>
      </w:r>
      <w:r w:rsidRPr="00C62304">
        <w:rPr>
          <w:rFonts w:cs="Angsana New"/>
          <w:spacing w:val="35"/>
          <w:cs/>
        </w:rPr>
        <w:t xml:space="preserve"> </w:t>
      </w:r>
      <w:r w:rsidRPr="00C62304">
        <w:rPr>
          <w:rFonts w:cs="Angsana New"/>
          <w:cs/>
        </w:rPr>
        <w:t>/</w:t>
      </w:r>
      <w:r w:rsidRPr="00C62304">
        <w:rPr>
          <w:rFonts w:cs="Angsana New"/>
          <w:spacing w:val="33"/>
          <w:cs/>
        </w:rPr>
        <w:t xml:space="preserve"> </w:t>
      </w:r>
      <w:r w:rsidRPr="00C62304">
        <w:rPr>
          <w:spacing w:val="-1"/>
        </w:rPr>
        <w:t>consumer</w:t>
      </w:r>
      <w:r w:rsidRPr="00C62304">
        <w:rPr>
          <w:rFonts w:cs="Angsana New"/>
          <w:spacing w:val="33"/>
          <w:cs/>
        </w:rPr>
        <w:t xml:space="preserve"> </w:t>
      </w:r>
      <w:r w:rsidRPr="00C62304">
        <w:rPr>
          <w:spacing w:val="-1"/>
        </w:rPr>
        <w:t>one</w:t>
      </w:r>
      <w:r w:rsidRPr="00C62304">
        <w:rPr>
          <w:rFonts w:cs="Angsana New"/>
          <w:spacing w:val="35"/>
          <w:cs/>
        </w:rPr>
        <w:t xml:space="preserve"> </w:t>
      </w:r>
      <w:r w:rsidRPr="00C62304">
        <w:rPr>
          <w:rFonts w:cs="Angsana New"/>
          <w:cs/>
        </w:rPr>
        <w:t>/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processor and receiver</w:t>
      </w:r>
      <w:r w:rsidRPr="00C62304">
        <w:rPr>
          <w:rFonts w:cs="Angsana New"/>
          <w:spacing w:val="1"/>
          <w:cs/>
        </w:rPr>
        <w:t xml:space="preserve"> </w:t>
      </w:r>
      <w:r w:rsidRPr="00C62304">
        <w:rPr>
          <w:spacing w:val="-1"/>
        </w:rPr>
        <w:t xml:space="preserve">two </w:t>
      </w:r>
      <w:r w:rsidRPr="00C62304">
        <w:rPr>
          <w:rFonts w:cs="Angsana New"/>
          <w:cs/>
        </w:rPr>
        <w:t>/</w:t>
      </w:r>
      <w:r w:rsidRPr="00C62304">
        <w:rPr>
          <w:spacing w:val="-1"/>
        </w:rPr>
        <w:t xml:space="preserve"> final consumer</w:t>
      </w:r>
      <w:r w:rsidRPr="00C62304">
        <w:rPr>
          <w:rFonts w:cs="Angsana New"/>
          <w:spacing w:val="-1"/>
          <w:cs/>
        </w:rPr>
        <w:t>.</w:t>
      </w:r>
    </w:p>
    <w:p w14:paraId="65C7499A" w14:textId="77777777" w:rsidR="00C62304" w:rsidRDefault="00DD69CF" w:rsidP="00694DE6">
      <w:pPr>
        <w:pStyle w:val="BodyText"/>
        <w:kinsoku w:val="0"/>
        <w:overflowPunct w:val="0"/>
        <w:ind w:left="426" w:right="110"/>
        <w:jc w:val="both"/>
        <w:rPr>
          <w:spacing w:val="-1"/>
        </w:rPr>
      </w:pPr>
      <w:r w:rsidRPr="00C62304">
        <w:t>To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ensure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meat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being</w:t>
      </w:r>
      <w:r w:rsidRPr="00C62304">
        <w:rPr>
          <w:rFonts w:cs="Angsana New"/>
          <w:spacing w:val="10"/>
          <w:cs/>
        </w:rPr>
        <w:t xml:space="preserve"> </w:t>
      </w:r>
      <w:r w:rsidRPr="00C62304">
        <w:t>sold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consumers</w:t>
      </w:r>
      <w:r w:rsidRPr="00C62304">
        <w:rPr>
          <w:rFonts w:cs="Angsana New"/>
          <w:spacing w:val="16"/>
          <w:cs/>
        </w:rPr>
        <w:t xml:space="preserve"> </w:t>
      </w:r>
      <w:r w:rsidRPr="00C62304">
        <w:rPr>
          <w:spacing w:val="-1"/>
        </w:rPr>
        <w:t>are</w:t>
      </w:r>
      <w:r w:rsidRPr="00C62304">
        <w:rPr>
          <w:rFonts w:cs="Angsana New"/>
          <w:spacing w:val="16"/>
          <w:cs/>
        </w:rPr>
        <w:t xml:space="preserve"> </w:t>
      </w:r>
      <w:r w:rsidRPr="00C62304">
        <w:rPr>
          <w:i/>
          <w:iCs/>
          <w:spacing w:val="-1"/>
        </w:rPr>
        <w:t>halal</w:t>
      </w:r>
      <w:r w:rsidRPr="00C62304">
        <w:rPr>
          <w:spacing w:val="-1"/>
        </w:rPr>
        <w:t>,</w:t>
      </w:r>
      <w:r w:rsidRPr="00C62304">
        <w:rPr>
          <w:rFonts w:cs="Angsana New"/>
          <w:spacing w:val="15"/>
          <w:cs/>
        </w:rPr>
        <w:t xml:space="preserve"> </w:t>
      </w:r>
      <w:r w:rsidRPr="00C62304">
        <w:rPr>
          <w:spacing w:val="-1"/>
        </w:rPr>
        <w:t>some</w:t>
      </w:r>
      <w:r w:rsidRPr="00C62304">
        <w:rPr>
          <w:rFonts w:cs="Angsana New"/>
          <w:spacing w:val="16"/>
          <w:cs/>
        </w:rPr>
        <w:t xml:space="preserve"> </w:t>
      </w:r>
      <w:r w:rsidRPr="00C62304">
        <w:rPr>
          <w:spacing w:val="-1"/>
        </w:rPr>
        <w:t>documents</w:t>
      </w:r>
      <w:r w:rsidRPr="00C62304">
        <w:rPr>
          <w:rFonts w:cs="Angsana New"/>
          <w:spacing w:val="16"/>
          <w:cs/>
        </w:rPr>
        <w:t xml:space="preserve"> </w:t>
      </w:r>
      <w:r w:rsidRPr="00C62304">
        <w:t>are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required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from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each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actor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spacing w:val="49"/>
          <w:cs/>
        </w:rPr>
        <w:t xml:space="preserve"> </w:t>
      </w:r>
      <w:r w:rsidRPr="00C62304">
        <w:rPr>
          <w:spacing w:val="-1"/>
        </w:rPr>
        <w:t>chain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in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order</w:t>
      </w:r>
      <w:r w:rsidRPr="00C62304">
        <w:rPr>
          <w:rFonts w:cs="Angsana New"/>
          <w:spacing w:val="49"/>
          <w:cs/>
        </w:rPr>
        <w:t xml:space="preserve"> </w:t>
      </w:r>
      <w:r w:rsidRPr="00C62304">
        <w:t>to</w:t>
      </w:r>
      <w:r w:rsidRPr="00C62304">
        <w:rPr>
          <w:rFonts w:cs="Angsana New"/>
          <w:spacing w:val="49"/>
          <w:cs/>
        </w:rPr>
        <w:t xml:space="preserve"> </w:t>
      </w:r>
      <w:r w:rsidRPr="00C62304">
        <w:rPr>
          <w:spacing w:val="-1"/>
        </w:rPr>
        <w:t>guarantee</w:t>
      </w:r>
      <w:r w:rsidRPr="00C62304">
        <w:rPr>
          <w:rFonts w:cs="Angsana New"/>
          <w:spacing w:val="48"/>
          <w:cs/>
        </w:rPr>
        <w:t xml:space="preserve"> </w:t>
      </w:r>
      <w:r w:rsidRPr="00C62304">
        <w:rPr>
          <w:spacing w:val="-1"/>
        </w:rPr>
        <w:t>that</w:t>
      </w:r>
      <w:r w:rsidRPr="00C62304">
        <w:rPr>
          <w:rFonts w:cs="Angsana New"/>
          <w:spacing w:val="50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9"/>
          <w:cs/>
        </w:rPr>
        <w:t xml:space="preserve"> </w:t>
      </w:r>
      <w:r w:rsidRPr="00C62304">
        <w:rPr>
          <w:spacing w:val="-1"/>
        </w:rPr>
        <w:t>carcass</w:t>
      </w:r>
      <w:r w:rsidRPr="00C62304">
        <w:rPr>
          <w:rFonts w:cs="Angsana New"/>
          <w:spacing w:val="49"/>
          <w:cs/>
        </w:rPr>
        <w:t xml:space="preserve"> </w:t>
      </w:r>
      <w:r w:rsidRPr="00C62304">
        <w:rPr>
          <w:rFonts w:cs="Angsana New"/>
          <w:cs/>
        </w:rPr>
        <w:t>/</w:t>
      </w:r>
      <w:r w:rsidRPr="00C62304">
        <w:rPr>
          <w:rFonts w:cs="Angsana New"/>
          <w:spacing w:val="48"/>
          <w:cs/>
        </w:rPr>
        <w:t xml:space="preserve"> </w:t>
      </w:r>
      <w:r w:rsidRPr="00C62304">
        <w:rPr>
          <w:spacing w:val="-1"/>
        </w:rPr>
        <w:t>breed</w:t>
      </w:r>
      <w:r w:rsidRPr="00C62304">
        <w:rPr>
          <w:rFonts w:cs="Angsana New"/>
          <w:spacing w:val="43"/>
          <w:cs/>
        </w:rPr>
        <w:t xml:space="preserve"> </w:t>
      </w:r>
      <w:r w:rsidRPr="00C62304">
        <w:t>they</w:t>
      </w:r>
      <w:r w:rsidRPr="00C62304">
        <w:rPr>
          <w:rFonts w:cs="Angsana New"/>
          <w:spacing w:val="44"/>
          <w:cs/>
        </w:rPr>
        <w:t xml:space="preserve"> </w:t>
      </w:r>
      <w:r w:rsidRPr="00C62304">
        <w:t>are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selling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are</w:t>
      </w:r>
      <w:r w:rsidRPr="00C62304">
        <w:rPr>
          <w:rFonts w:cs="Angsana New"/>
          <w:spacing w:val="45"/>
          <w:cs/>
        </w:rPr>
        <w:t xml:space="preserve"> </w:t>
      </w:r>
      <w:r w:rsidRPr="00C62304">
        <w:rPr>
          <w:i/>
          <w:iCs/>
          <w:spacing w:val="-1"/>
        </w:rPr>
        <w:t>halal</w:t>
      </w:r>
      <w:r w:rsidRPr="00C62304">
        <w:rPr>
          <w:rFonts w:cs="Angsana New"/>
          <w:spacing w:val="-1"/>
          <w:cs/>
        </w:rPr>
        <w:t>.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These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2"/>
        </w:rPr>
        <w:t>documents</w:t>
      </w:r>
      <w:r w:rsidR="00DF02C4">
        <w:rPr>
          <w:spacing w:val="-2"/>
        </w:rPr>
        <w:t xml:space="preserve">, as </w:t>
      </w:r>
      <w:r w:rsidR="00391590">
        <w:rPr>
          <w:spacing w:val="-2"/>
        </w:rPr>
        <w:t>detailed</w:t>
      </w:r>
      <w:r w:rsidR="00DF02C4">
        <w:rPr>
          <w:spacing w:val="-2"/>
        </w:rPr>
        <w:t xml:space="preserve"> on </w:t>
      </w:r>
      <w:r w:rsidR="00DF02C4" w:rsidRPr="002B4813">
        <w:rPr>
          <w:spacing w:val="-2"/>
        </w:rPr>
        <w:t>Table 3,</w:t>
      </w:r>
      <w:r w:rsidRPr="00C62304">
        <w:rPr>
          <w:rFonts w:cs="Angsana New"/>
          <w:spacing w:val="38"/>
          <w:cs/>
        </w:rPr>
        <w:t xml:space="preserve"> </w:t>
      </w:r>
      <w:r w:rsidRPr="00C62304">
        <w:t>are</w:t>
      </w:r>
      <w:r w:rsidRPr="00C62304">
        <w:rPr>
          <w:rFonts w:cs="Angsana New"/>
          <w:spacing w:val="40"/>
          <w:cs/>
        </w:rPr>
        <w:t xml:space="preserve"> </w:t>
      </w:r>
      <w:r w:rsidRPr="00C62304">
        <w:t>in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supply</w:t>
      </w:r>
      <w:r w:rsidRPr="00C62304">
        <w:rPr>
          <w:rFonts w:cs="Angsana New"/>
          <w:spacing w:val="41"/>
          <w:cs/>
        </w:rPr>
        <w:t xml:space="preserve"> </w:t>
      </w:r>
      <w:r w:rsidRPr="00C62304">
        <w:t>chain</w:t>
      </w:r>
      <w:r w:rsidRPr="00C62304">
        <w:rPr>
          <w:rFonts w:cs="Angsana New"/>
          <w:spacing w:val="40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40"/>
          <w:cs/>
        </w:rPr>
        <w:t xml:space="preserve"> </w:t>
      </w:r>
      <w:r w:rsidRPr="00C62304">
        <w:t>chicken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meat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procurement</w:t>
      </w:r>
      <w:r w:rsidR="00DF02C4">
        <w:rPr>
          <w:rFonts w:cs="Angsana New"/>
          <w:spacing w:val="-1"/>
          <w:cs/>
        </w:rPr>
        <w:t>.</w:t>
      </w:r>
    </w:p>
    <w:p w14:paraId="295F7DF3" w14:textId="77777777" w:rsidR="00DF02C4" w:rsidRDefault="00DF02C4" w:rsidP="00694DE6">
      <w:pPr>
        <w:pStyle w:val="BodyText"/>
        <w:kinsoku w:val="0"/>
        <w:overflowPunct w:val="0"/>
        <w:ind w:left="426" w:right="110"/>
        <w:jc w:val="both"/>
        <w:rPr>
          <w:spacing w:val="-1"/>
        </w:rPr>
      </w:pPr>
    </w:p>
    <w:p w14:paraId="4F6FA76C" w14:textId="77777777" w:rsidR="00DF02C4" w:rsidRDefault="00DF02C4" w:rsidP="00694DE6">
      <w:pPr>
        <w:pStyle w:val="BodyText"/>
        <w:kinsoku w:val="0"/>
        <w:overflowPunct w:val="0"/>
        <w:ind w:left="426" w:right="110"/>
        <w:jc w:val="both"/>
        <w:rPr>
          <w:spacing w:val="-1"/>
        </w:rPr>
      </w:pPr>
    </w:p>
    <w:p w14:paraId="0976B367" w14:textId="77777777" w:rsidR="00DF02C4" w:rsidRDefault="00DF02C4" w:rsidP="00694DE6">
      <w:pPr>
        <w:pStyle w:val="BodyText"/>
        <w:kinsoku w:val="0"/>
        <w:overflowPunct w:val="0"/>
        <w:ind w:left="426" w:right="110"/>
        <w:jc w:val="both"/>
        <w:rPr>
          <w:spacing w:val="-1"/>
        </w:rPr>
      </w:pPr>
    </w:p>
    <w:p w14:paraId="29CD2FBD" w14:textId="77777777" w:rsidR="00C62304" w:rsidRDefault="00C62304" w:rsidP="00694DE6">
      <w:pPr>
        <w:pStyle w:val="BodyText"/>
        <w:kinsoku w:val="0"/>
        <w:overflowPunct w:val="0"/>
        <w:ind w:left="426" w:right="110"/>
        <w:jc w:val="both"/>
        <w:rPr>
          <w:spacing w:val="-1"/>
        </w:rPr>
      </w:pPr>
    </w:p>
    <w:p w14:paraId="3FAD3DC7" w14:textId="77777777" w:rsidR="00C62304" w:rsidRDefault="00C62304" w:rsidP="00694DE6">
      <w:pPr>
        <w:pStyle w:val="BodyText"/>
        <w:kinsoku w:val="0"/>
        <w:overflowPunct w:val="0"/>
        <w:ind w:left="426" w:right="110"/>
        <w:jc w:val="both"/>
        <w:rPr>
          <w:spacing w:val="-1"/>
        </w:rPr>
      </w:pPr>
    </w:p>
    <w:p w14:paraId="7427C625" w14:textId="77777777" w:rsidR="008871F5" w:rsidRPr="00C62304" w:rsidRDefault="00DD69CF" w:rsidP="00694DE6">
      <w:pPr>
        <w:pStyle w:val="BodyText"/>
        <w:kinsoku w:val="0"/>
        <w:overflowPunct w:val="0"/>
        <w:ind w:left="426" w:right="110"/>
        <w:jc w:val="both"/>
      </w:pPr>
      <w:r w:rsidRPr="00C62304">
        <w:rPr>
          <w:rFonts w:cs="Angsana New"/>
          <w:spacing w:val="-1"/>
          <w:cs/>
        </w:rPr>
        <w:lastRenderedPageBreak/>
        <w:t>.</w:t>
      </w:r>
    </w:p>
    <w:p w14:paraId="34E964E4" w14:textId="77777777" w:rsidR="00B96AA0" w:rsidRDefault="00B96AA0" w:rsidP="00B96AA0">
      <w:pPr>
        <w:pStyle w:val="BodyText"/>
        <w:kinsoku w:val="0"/>
        <w:overflowPunct w:val="0"/>
        <w:spacing w:before="98"/>
        <w:ind w:left="338" w:right="115"/>
        <w:jc w:val="both"/>
        <w:rPr>
          <w:rFonts w:cs="Angsana New"/>
          <w:cs/>
        </w:rPr>
        <w:sectPr w:rsidR="00B96AA0" w:rsidSect="00B96AA0">
          <w:type w:val="continuous"/>
          <w:pgSz w:w="11910" w:h="16840"/>
          <w:pgMar w:top="1600" w:right="1580" w:bottom="280" w:left="1080" w:header="720" w:footer="720" w:gutter="0"/>
          <w:cols w:num="2" w:space="170"/>
          <w:noEndnote/>
        </w:sectPr>
      </w:pPr>
    </w:p>
    <w:p w14:paraId="78D04495" w14:textId="77777777" w:rsidR="00B96AA0" w:rsidRPr="00C62304" w:rsidRDefault="00B96AA0" w:rsidP="00B96AA0">
      <w:pPr>
        <w:pStyle w:val="BodyText"/>
        <w:kinsoku w:val="0"/>
        <w:overflowPunct w:val="0"/>
        <w:spacing w:before="57"/>
        <w:ind w:left="1857" w:firstLine="0"/>
      </w:pPr>
      <w:r w:rsidRPr="002B4813">
        <w:rPr>
          <w:spacing w:val="-1"/>
        </w:rPr>
        <w:t>Table 2</w:t>
      </w:r>
      <w:r w:rsidRPr="002B4813">
        <w:rPr>
          <w:rFonts w:cs="Angsana New"/>
          <w:spacing w:val="-1"/>
          <w:cs/>
        </w:rPr>
        <w:t xml:space="preserve">. </w:t>
      </w:r>
      <w:r w:rsidRPr="002B4813">
        <w:rPr>
          <w:spacing w:val="-1"/>
        </w:rPr>
        <w:t>De</w:t>
      </w:r>
      <w:r w:rsidRPr="00C62304">
        <w:rPr>
          <w:spacing w:val="-1"/>
        </w:rPr>
        <w:t>tail of Critical Controlling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Points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Meat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Selling Spots</w:t>
      </w:r>
      <w:r w:rsidR="00653BBC">
        <w:rPr>
          <w:rFonts w:cs="Angsana New"/>
          <w:spacing w:val="-1"/>
          <w:cs/>
        </w:rPr>
        <w:t xml:space="preserve"> </w:t>
      </w:r>
      <w:r w:rsidR="00653BBC">
        <w:rPr>
          <w:spacing w:val="-1"/>
        </w:rPr>
        <w:fldChar w:fldCharType="begin" w:fldLock="1"/>
      </w:r>
      <w:r w:rsidR="00DF02C4">
        <w:rPr>
          <w:spacing w:val="-1"/>
        </w:rPr>
        <w:instrText xml:space="preserve">ADDIN CSL_CITATION {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citationItems</w:instrText>
      </w:r>
      <w:r w:rsidR="00DF02C4">
        <w:rPr>
          <w:rFonts w:cs="Angsana New"/>
          <w:spacing w:val="-1"/>
          <w:cs/>
        </w:rPr>
        <w:instrText xml:space="preserve">" : [ </w:instrText>
      </w:r>
      <w:r w:rsidR="00DF02C4">
        <w:rPr>
          <w:spacing w:val="-1"/>
        </w:rPr>
        <w:instrText xml:space="preserve">{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id</w:instrText>
      </w:r>
      <w:r w:rsidR="00DF02C4">
        <w:rPr>
          <w:rFonts w:cs="Angsana New"/>
          <w:spacing w:val="-1"/>
          <w:cs/>
        </w:rPr>
        <w:instrText>" : "</w:instrText>
      </w:r>
      <w:r w:rsidR="00DF02C4">
        <w:rPr>
          <w:spacing w:val="-1"/>
        </w:rPr>
        <w:instrText>ITEM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1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itemData</w:instrText>
      </w:r>
      <w:r w:rsidR="00DF02C4">
        <w:rPr>
          <w:rFonts w:cs="Angsana New"/>
          <w:spacing w:val="-1"/>
          <w:cs/>
        </w:rPr>
        <w:instrText xml:space="preserve">" : </w:instrText>
      </w:r>
      <w:r w:rsidR="00DF02C4">
        <w:rPr>
          <w:spacing w:val="-1"/>
        </w:rPr>
        <w:instrText xml:space="preserve">{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author</w:instrText>
      </w:r>
      <w:r w:rsidR="00DF02C4">
        <w:rPr>
          <w:rFonts w:cs="Angsana New"/>
          <w:spacing w:val="-1"/>
          <w:cs/>
        </w:rPr>
        <w:instrText xml:space="preserve">" : [ </w:instrText>
      </w:r>
      <w:r w:rsidR="00DF02C4">
        <w:rPr>
          <w:spacing w:val="-1"/>
        </w:rPr>
        <w:instrText xml:space="preserve">{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dropping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particle</w:instrText>
      </w:r>
      <w:r w:rsidR="00DF02C4">
        <w:rPr>
          <w:rFonts w:cs="Angsana New"/>
          <w:spacing w:val="-1"/>
          <w:cs/>
        </w:rPr>
        <w:instrText>" : ""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family</w:instrText>
      </w:r>
      <w:r w:rsidR="00DF02C4">
        <w:rPr>
          <w:rFonts w:cs="Angsana New"/>
          <w:spacing w:val="-1"/>
          <w:cs/>
        </w:rPr>
        <w:instrText>" : "</w:instrText>
      </w:r>
      <w:r w:rsidR="00DF02C4">
        <w:rPr>
          <w:spacing w:val="-1"/>
        </w:rPr>
        <w:instrText>Directorate of Veterinary and Post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Harvest Public Health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given</w:instrText>
      </w:r>
      <w:r w:rsidR="00DF02C4">
        <w:rPr>
          <w:rFonts w:cs="Angsana New"/>
          <w:spacing w:val="-1"/>
          <w:cs/>
        </w:rPr>
        <w:instrText>" : ""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non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dropping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particle</w:instrText>
      </w:r>
      <w:r w:rsidR="00DF02C4">
        <w:rPr>
          <w:rFonts w:cs="Angsana New"/>
          <w:spacing w:val="-1"/>
          <w:cs/>
        </w:rPr>
        <w:instrText>" : ""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parse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names</w:instrText>
      </w:r>
      <w:r w:rsidR="00DF02C4">
        <w:rPr>
          <w:rFonts w:cs="Angsana New"/>
          <w:spacing w:val="-1"/>
          <w:cs/>
        </w:rPr>
        <w:instrText xml:space="preserve">" : </w:instrText>
      </w:r>
      <w:r w:rsidR="00DF02C4">
        <w:rPr>
          <w:spacing w:val="-1"/>
        </w:rPr>
        <w:instrText xml:space="preserve">false,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suffix</w:instrText>
      </w:r>
      <w:r w:rsidR="00DF02C4">
        <w:rPr>
          <w:rFonts w:cs="Angsana New"/>
          <w:spacing w:val="-1"/>
          <w:cs/>
        </w:rPr>
        <w:instrText xml:space="preserve">" : "" </w:instrText>
      </w:r>
      <w:r w:rsidR="00DF02C4">
        <w:rPr>
          <w:spacing w:val="-1"/>
        </w:rPr>
        <w:instrText xml:space="preserve">} </w:instrText>
      </w:r>
      <w:r w:rsidR="00DF02C4">
        <w:rPr>
          <w:rFonts w:cs="Angsana New"/>
          <w:spacing w:val="-1"/>
          <w:cs/>
        </w:rPr>
        <w:instrText>]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id</w:instrText>
      </w:r>
      <w:r w:rsidR="00DF02C4">
        <w:rPr>
          <w:rFonts w:cs="Angsana New"/>
          <w:spacing w:val="-1"/>
          <w:cs/>
        </w:rPr>
        <w:instrText>" : "</w:instrText>
      </w:r>
      <w:r w:rsidR="00DF02C4">
        <w:rPr>
          <w:spacing w:val="-1"/>
        </w:rPr>
        <w:instrText>ITEM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1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issued</w:instrText>
      </w:r>
      <w:r w:rsidR="00DF02C4">
        <w:rPr>
          <w:rFonts w:cs="Angsana New"/>
          <w:spacing w:val="-1"/>
          <w:cs/>
        </w:rPr>
        <w:instrText xml:space="preserve">" : </w:instrText>
      </w:r>
      <w:r w:rsidR="00DF02C4">
        <w:rPr>
          <w:spacing w:val="-1"/>
        </w:rPr>
        <w:instrText xml:space="preserve">{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date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parts</w:instrText>
      </w:r>
      <w:r w:rsidR="00DF02C4">
        <w:rPr>
          <w:rFonts w:cs="Angsana New"/>
          <w:spacing w:val="-1"/>
          <w:cs/>
        </w:rPr>
        <w:instrText>" : [ [ "</w:instrText>
      </w:r>
      <w:r w:rsidR="00DF02C4">
        <w:rPr>
          <w:spacing w:val="-1"/>
        </w:rPr>
        <w:instrText>2010</w:instrText>
      </w:r>
      <w:r w:rsidR="00DF02C4">
        <w:rPr>
          <w:rFonts w:cs="Angsana New"/>
          <w:spacing w:val="-1"/>
          <w:cs/>
        </w:rPr>
        <w:instrText xml:space="preserve">" ] ] </w:instrText>
      </w:r>
      <w:r w:rsidR="00DF02C4">
        <w:rPr>
          <w:spacing w:val="-1"/>
        </w:rPr>
        <w:instrText xml:space="preserve">},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title</w:instrText>
      </w:r>
      <w:r w:rsidR="00DF02C4">
        <w:rPr>
          <w:rFonts w:cs="Angsana New"/>
          <w:spacing w:val="-1"/>
          <w:cs/>
        </w:rPr>
        <w:instrText>" : "</w:instrText>
      </w:r>
      <w:r w:rsidR="00DF02C4">
        <w:rPr>
          <w:spacing w:val="-1"/>
        </w:rPr>
        <w:instrText>Guidelines on Production and Handling of Hygienic Chicken Meat</w:instrText>
      </w:r>
      <w:r w:rsidR="00DF02C4">
        <w:rPr>
          <w:rFonts w:cs="Angsana New"/>
          <w:spacing w:val="-1"/>
          <w:cs/>
        </w:rPr>
        <w:instrText>.</w:instrText>
      </w:r>
      <w:r w:rsidR="00DF02C4">
        <w:rPr>
          <w:spacing w:val="-1"/>
        </w:rPr>
        <w:instrText>pdf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type</w:instrText>
      </w:r>
      <w:r w:rsidR="00DF02C4">
        <w:rPr>
          <w:rFonts w:cs="Angsana New"/>
          <w:spacing w:val="-1"/>
          <w:cs/>
        </w:rPr>
        <w:instrText>" : "</w:instrText>
      </w:r>
      <w:r w:rsidR="00DF02C4">
        <w:rPr>
          <w:spacing w:val="-1"/>
        </w:rPr>
        <w:instrText>report</w:instrText>
      </w:r>
      <w:r w:rsidR="00DF02C4">
        <w:rPr>
          <w:rFonts w:cs="Angsana New"/>
          <w:spacing w:val="-1"/>
          <w:cs/>
        </w:rPr>
        <w:instrText xml:space="preserve">" </w:instrText>
      </w:r>
      <w:r w:rsidR="00DF02C4">
        <w:rPr>
          <w:spacing w:val="-1"/>
        </w:rPr>
        <w:instrText xml:space="preserve">},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uris</w:instrText>
      </w:r>
      <w:r w:rsidR="00DF02C4">
        <w:rPr>
          <w:rFonts w:cs="Angsana New"/>
          <w:spacing w:val="-1"/>
          <w:cs/>
        </w:rPr>
        <w:instrText>" : [ "</w:instrText>
      </w:r>
      <w:r w:rsidR="00DF02C4">
        <w:rPr>
          <w:spacing w:val="-1"/>
        </w:rPr>
        <w:instrText>http</w:instrText>
      </w:r>
      <w:r w:rsidR="00DF02C4">
        <w:rPr>
          <w:rFonts w:cs="Angsana New"/>
          <w:spacing w:val="-1"/>
          <w:cs/>
        </w:rPr>
        <w:instrText>://</w:instrText>
      </w:r>
      <w:r w:rsidR="00DF02C4">
        <w:rPr>
          <w:spacing w:val="-1"/>
        </w:rPr>
        <w:instrText>www</w:instrText>
      </w:r>
      <w:r w:rsidR="00DF02C4">
        <w:rPr>
          <w:rFonts w:cs="Angsana New"/>
          <w:spacing w:val="-1"/>
          <w:cs/>
        </w:rPr>
        <w:instrText>.</w:instrText>
      </w:r>
      <w:r w:rsidR="00DF02C4">
        <w:rPr>
          <w:spacing w:val="-1"/>
        </w:rPr>
        <w:instrText>mendeley</w:instrText>
      </w:r>
      <w:r w:rsidR="00DF02C4">
        <w:rPr>
          <w:rFonts w:cs="Angsana New"/>
          <w:spacing w:val="-1"/>
          <w:cs/>
        </w:rPr>
        <w:instrText>.</w:instrText>
      </w:r>
      <w:r w:rsidR="00DF02C4">
        <w:rPr>
          <w:spacing w:val="-1"/>
        </w:rPr>
        <w:instrText>com</w:instrText>
      </w:r>
      <w:r w:rsidR="00DF02C4">
        <w:rPr>
          <w:rFonts w:cs="Angsana New"/>
          <w:spacing w:val="-1"/>
          <w:cs/>
        </w:rPr>
        <w:instrText>/</w:instrText>
      </w:r>
      <w:r w:rsidR="00DF02C4">
        <w:rPr>
          <w:spacing w:val="-1"/>
        </w:rPr>
        <w:instrText>documents</w:instrText>
      </w:r>
      <w:r w:rsidR="00DF02C4">
        <w:rPr>
          <w:rFonts w:cs="Angsana New"/>
          <w:spacing w:val="-1"/>
          <w:cs/>
        </w:rPr>
        <w:instrText>/</w:instrText>
      </w:r>
      <w:r w:rsidR="00DF02C4">
        <w:rPr>
          <w:spacing w:val="-1"/>
        </w:rPr>
        <w:instrText>?uuid</w:instrText>
      </w:r>
      <w:r w:rsidR="00DF02C4">
        <w:rPr>
          <w:rFonts w:cs="Angsana New"/>
          <w:spacing w:val="-1"/>
          <w:cs/>
        </w:rPr>
        <w:instrText>=</w:instrText>
      </w:r>
      <w:r w:rsidR="00DF02C4">
        <w:rPr>
          <w:spacing w:val="-1"/>
        </w:rPr>
        <w:instrText>1d02646d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40bc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4d72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ab5e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2dd5e67c86f1</w:instrText>
      </w:r>
      <w:r w:rsidR="00DF02C4">
        <w:rPr>
          <w:rFonts w:cs="Angsana New"/>
          <w:spacing w:val="-1"/>
          <w:cs/>
        </w:rPr>
        <w:instrText xml:space="preserve">" ] </w:instrText>
      </w:r>
      <w:r w:rsidR="00DF02C4">
        <w:rPr>
          <w:spacing w:val="-1"/>
        </w:rPr>
        <w:instrText xml:space="preserve">} </w:instrText>
      </w:r>
      <w:r w:rsidR="00DF02C4">
        <w:rPr>
          <w:rFonts w:cs="Angsana New"/>
          <w:spacing w:val="-1"/>
          <w:cs/>
        </w:rPr>
        <w:instrText>]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mendeley</w:instrText>
      </w:r>
      <w:r w:rsidR="00DF02C4">
        <w:rPr>
          <w:rFonts w:cs="Angsana New"/>
          <w:spacing w:val="-1"/>
          <w:cs/>
        </w:rPr>
        <w:instrText xml:space="preserve">" : </w:instrText>
      </w:r>
      <w:r w:rsidR="00DF02C4">
        <w:rPr>
          <w:spacing w:val="-1"/>
        </w:rPr>
        <w:instrText xml:space="preserve">{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formattedCitation</w:instrText>
      </w:r>
      <w:r w:rsidR="00DF02C4">
        <w:rPr>
          <w:rFonts w:cs="Angsana New"/>
          <w:spacing w:val="-1"/>
          <w:cs/>
        </w:rPr>
        <w:instrText>" : "[</w:instrText>
      </w:r>
      <w:r w:rsidR="00DF02C4">
        <w:rPr>
          <w:spacing w:val="-1"/>
        </w:rPr>
        <w:instrText>7</w:instrText>
      </w:r>
      <w:r w:rsidR="00DF02C4">
        <w:rPr>
          <w:rFonts w:cs="Angsana New"/>
          <w:spacing w:val="-1"/>
          <w:cs/>
        </w:rPr>
        <w:instrText>]"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plainTextFormattedCitation</w:instrText>
      </w:r>
      <w:r w:rsidR="00DF02C4">
        <w:rPr>
          <w:rFonts w:cs="Angsana New"/>
          <w:spacing w:val="-1"/>
          <w:cs/>
        </w:rPr>
        <w:instrText>" : "[</w:instrText>
      </w:r>
      <w:r w:rsidR="00DF02C4">
        <w:rPr>
          <w:spacing w:val="-1"/>
        </w:rPr>
        <w:instrText>7</w:instrText>
      </w:r>
      <w:r w:rsidR="00DF02C4">
        <w:rPr>
          <w:rFonts w:cs="Angsana New"/>
          <w:spacing w:val="-1"/>
          <w:cs/>
        </w:rPr>
        <w:instrText>]"</w:instrText>
      </w:r>
      <w:r w:rsidR="00DF02C4">
        <w:rPr>
          <w:spacing w:val="-1"/>
        </w:rPr>
        <w:instrText xml:space="preserve">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previouslyFormattedCitation</w:instrText>
      </w:r>
      <w:r w:rsidR="00DF02C4">
        <w:rPr>
          <w:rFonts w:cs="Angsana New"/>
          <w:spacing w:val="-1"/>
          <w:cs/>
        </w:rPr>
        <w:instrText>" : "[</w:instrText>
      </w:r>
      <w:r w:rsidR="00DF02C4">
        <w:rPr>
          <w:spacing w:val="-1"/>
        </w:rPr>
        <w:instrText>7</w:instrText>
      </w:r>
      <w:r w:rsidR="00DF02C4">
        <w:rPr>
          <w:rFonts w:cs="Angsana New"/>
          <w:spacing w:val="-1"/>
          <w:cs/>
        </w:rPr>
        <w:instrText xml:space="preserve">]" </w:instrText>
      </w:r>
      <w:r w:rsidR="00DF02C4">
        <w:rPr>
          <w:spacing w:val="-1"/>
        </w:rPr>
        <w:instrText xml:space="preserve">},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properties</w:instrText>
      </w:r>
      <w:r w:rsidR="00DF02C4">
        <w:rPr>
          <w:rFonts w:cs="Angsana New"/>
          <w:spacing w:val="-1"/>
          <w:cs/>
        </w:rPr>
        <w:instrText xml:space="preserve">" : </w:instrText>
      </w:r>
      <w:r w:rsidR="00DF02C4">
        <w:rPr>
          <w:spacing w:val="-1"/>
        </w:rPr>
        <w:instrText xml:space="preserve">{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noteIndex</w:instrText>
      </w:r>
      <w:r w:rsidR="00DF02C4">
        <w:rPr>
          <w:rFonts w:cs="Angsana New"/>
          <w:spacing w:val="-1"/>
          <w:cs/>
        </w:rPr>
        <w:instrText xml:space="preserve">" : </w:instrText>
      </w:r>
      <w:r w:rsidR="00DF02C4">
        <w:rPr>
          <w:spacing w:val="-1"/>
        </w:rPr>
        <w:instrText xml:space="preserve">0 }, </w:instrText>
      </w:r>
      <w:r w:rsidR="00DF02C4">
        <w:rPr>
          <w:rFonts w:cs="Angsana New"/>
          <w:spacing w:val="-1"/>
          <w:cs/>
        </w:rPr>
        <w:instrText>"</w:instrText>
      </w:r>
      <w:r w:rsidR="00DF02C4">
        <w:rPr>
          <w:spacing w:val="-1"/>
        </w:rPr>
        <w:instrText>schema</w:instrText>
      </w:r>
      <w:r w:rsidR="00DF02C4">
        <w:rPr>
          <w:rFonts w:cs="Angsana New"/>
          <w:spacing w:val="-1"/>
          <w:cs/>
        </w:rPr>
        <w:instrText>" : "</w:instrText>
      </w:r>
      <w:r w:rsidR="00DF02C4">
        <w:rPr>
          <w:spacing w:val="-1"/>
        </w:rPr>
        <w:instrText>https</w:instrText>
      </w:r>
      <w:r w:rsidR="00DF02C4">
        <w:rPr>
          <w:rFonts w:cs="Angsana New"/>
          <w:spacing w:val="-1"/>
          <w:cs/>
        </w:rPr>
        <w:instrText>://</w:instrText>
      </w:r>
      <w:r w:rsidR="00DF02C4">
        <w:rPr>
          <w:spacing w:val="-1"/>
        </w:rPr>
        <w:instrText>github</w:instrText>
      </w:r>
      <w:r w:rsidR="00DF02C4">
        <w:rPr>
          <w:rFonts w:cs="Angsana New"/>
          <w:spacing w:val="-1"/>
          <w:cs/>
        </w:rPr>
        <w:instrText>.</w:instrText>
      </w:r>
      <w:r w:rsidR="00DF02C4">
        <w:rPr>
          <w:spacing w:val="-1"/>
        </w:rPr>
        <w:instrText>com</w:instrText>
      </w:r>
      <w:r w:rsidR="00DF02C4">
        <w:rPr>
          <w:rFonts w:cs="Angsana New"/>
          <w:spacing w:val="-1"/>
          <w:cs/>
        </w:rPr>
        <w:instrText>/</w:instrText>
      </w:r>
      <w:r w:rsidR="00DF02C4">
        <w:rPr>
          <w:spacing w:val="-1"/>
        </w:rPr>
        <w:instrText>citation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style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language</w:instrText>
      </w:r>
      <w:r w:rsidR="00DF02C4">
        <w:rPr>
          <w:rFonts w:cs="Angsana New"/>
          <w:spacing w:val="-1"/>
          <w:cs/>
        </w:rPr>
        <w:instrText>/</w:instrText>
      </w:r>
      <w:r w:rsidR="00DF02C4">
        <w:rPr>
          <w:spacing w:val="-1"/>
        </w:rPr>
        <w:instrText>schema</w:instrText>
      </w:r>
      <w:r w:rsidR="00DF02C4">
        <w:rPr>
          <w:rFonts w:cs="Angsana New"/>
          <w:spacing w:val="-1"/>
          <w:cs/>
        </w:rPr>
        <w:instrText>/</w:instrText>
      </w:r>
      <w:r w:rsidR="00DF02C4">
        <w:rPr>
          <w:spacing w:val="-1"/>
        </w:rPr>
        <w:instrText>raw</w:instrText>
      </w:r>
      <w:r w:rsidR="00DF02C4">
        <w:rPr>
          <w:rFonts w:cs="Angsana New"/>
          <w:spacing w:val="-1"/>
          <w:cs/>
        </w:rPr>
        <w:instrText>/</w:instrText>
      </w:r>
      <w:r w:rsidR="00DF02C4">
        <w:rPr>
          <w:spacing w:val="-1"/>
        </w:rPr>
        <w:instrText>master</w:instrText>
      </w:r>
      <w:r w:rsidR="00DF02C4">
        <w:rPr>
          <w:rFonts w:cs="Angsana New"/>
          <w:spacing w:val="-1"/>
          <w:cs/>
        </w:rPr>
        <w:instrText>/</w:instrText>
      </w:r>
      <w:r w:rsidR="00DF02C4">
        <w:rPr>
          <w:spacing w:val="-1"/>
        </w:rPr>
        <w:instrText>csl</w:instrText>
      </w:r>
      <w:r w:rsidR="00DF02C4">
        <w:rPr>
          <w:rFonts w:cs="Angsana New"/>
          <w:spacing w:val="-1"/>
          <w:cs/>
        </w:rPr>
        <w:instrText>-</w:instrText>
      </w:r>
      <w:r w:rsidR="00DF02C4">
        <w:rPr>
          <w:spacing w:val="-1"/>
        </w:rPr>
        <w:instrText>citation</w:instrText>
      </w:r>
      <w:r w:rsidR="00DF02C4">
        <w:rPr>
          <w:rFonts w:cs="Angsana New"/>
          <w:spacing w:val="-1"/>
          <w:cs/>
        </w:rPr>
        <w:instrText>.</w:instrText>
      </w:r>
      <w:r w:rsidR="00DF02C4">
        <w:rPr>
          <w:spacing w:val="-1"/>
        </w:rPr>
        <w:instrText>json</w:instrText>
      </w:r>
      <w:r w:rsidR="00DF02C4">
        <w:rPr>
          <w:rFonts w:cs="Angsana New"/>
          <w:spacing w:val="-1"/>
          <w:cs/>
        </w:rPr>
        <w:instrText xml:space="preserve">" </w:instrText>
      </w:r>
      <w:r w:rsidR="00DF02C4">
        <w:rPr>
          <w:spacing w:val="-1"/>
        </w:rPr>
        <w:instrText>}</w:instrText>
      </w:r>
      <w:r w:rsidR="00653BBC">
        <w:rPr>
          <w:spacing w:val="-1"/>
        </w:rPr>
        <w:fldChar w:fldCharType="separate"/>
      </w:r>
      <w:r w:rsidR="00653BBC" w:rsidRPr="00653BBC">
        <w:rPr>
          <w:rFonts w:cs="Angsana New"/>
          <w:noProof/>
          <w:spacing w:val="-1"/>
          <w:cs/>
        </w:rPr>
        <w:t>[</w:t>
      </w:r>
      <w:r w:rsidR="00653BBC" w:rsidRPr="00653BBC">
        <w:rPr>
          <w:noProof/>
          <w:spacing w:val="-1"/>
        </w:rPr>
        <w:t>7</w:t>
      </w:r>
      <w:r w:rsidR="00653BBC" w:rsidRPr="00653BBC">
        <w:rPr>
          <w:rFonts w:cs="Angsana New"/>
          <w:noProof/>
          <w:spacing w:val="-1"/>
          <w:cs/>
        </w:rPr>
        <w:t>]</w:t>
      </w:r>
      <w:r w:rsidR="00653BBC">
        <w:rPr>
          <w:spacing w:val="-1"/>
        </w:rPr>
        <w:fldChar w:fldCharType="end"/>
      </w:r>
    </w:p>
    <w:p w14:paraId="68E40C73" w14:textId="77777777" w:rsidR="00B96AA0" w:rsidRPr="00C62304" w:rsidRDefault="00B96AA0" w:rsidP="00B96AA0">
      <w:pPr>
        <w:pStyle w:val="BodyText"/>
        <w:kinsoku w:val="0"/>
        <w:overflowPunct w:val="0"/>
        <w:spacing w:before="6"/>
        <w:ind w:left="0" w:firstLine="0"/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841"/>
        <w:gridCol w:w="2270"/>
        <w:gridCol w:w="3067"/>
      </w:tblGrid>
      <w:tr w:rsidR="00B96AA0" w:rsidRPr="00C62304" w14:paraId="4896264A" w14:textId="77777777" w:rsidTr="002F4CE0">
        <w:trPr>
          <w:trHeight w:hRule="exact" w:val="22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8F97" w14:textId="77777777" w:rsidR="00B96AA0" w:rsidRPr="00C62304" w:rsidRDefault="00B96AA0" w:rsidP="00F37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858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527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4DC31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487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Objective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034CB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903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Information</w:t>
            </w:r>
          </w:p>
        </w:tc>
      </w:tr>
      <w:tr w:rsidR="00B96AA0" w:rsidRPr="00C62304" w14:paraId="36BFFCA8" w14:textId="77777777" w:rsidTr="002F4CE0">
        <w:trPr>
          <w:trHeight w:hRule="exact" w:val="446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B6DB" w14:textId="77777777" w:rsidR="00B96AA0" w:rsidRPr="00C62304" w:rsidRDefault="00B96AA0" w:rsidP="00F370E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13EBE76" w14:textId="77777777" w:rsidR="00B96AA0" w:rsidRPr="00C62304" w:rsidRDefault="00B96AA0" w:rsidP="00F370E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4F1D729C" w14:textId="77777777" w:rsidR="00B96AA0" w:rsidRPr="00C62304" w:rsidRDefault="00B96AA0" w:rsidP="00F370E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7C297EC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52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62304">
              <w:rPr>
                <w:rFonts w:ascii="Arial" w:hAnsi="Arial"/>
                <w:spacing w:val="-1"/>
                <w:sz w:val="20"/>
                <w:szCs w:val="20"/>
                <w:cs/>
              </w:rPr>
              <w:t>.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Actor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1CFD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38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Knowledge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on</w:t>
            </w:r>
            <w:r w:rsidRPr="00C62304">
              <w:rPr>
                <w:rFonts w:ascii="Arial" w:hAnsi="Arial"/>
                <w:spacing w:val="29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F119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13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Only</w:t>
            </w:r>
            <w:r w:rsidRPr="00C62304">
              <w:rPr>
                <w:rFonts w:ascii="Arial" w:hAnsi="Arial"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  <w:r w:rsidRPr="00C62304">
              <w:rPr>
                <w:rFonts w:ascii="Arial" w:hAnsi="Arial"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for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sale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2819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277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Not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contaminated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with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haram</w:t>
            </w:r>
            <w:r w:rsidRPr="00C62304">
              <w:rPr>
                <w:rFonts w:ascii="Arial" w:hAnsi="Arial"/>
                <w:spacing w:val="22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</w:p>
        </w:tc>
      </w:tr>
      <w:tr w:rsidR="00B96AA0" w:rsidRPr="00C62304" w14:paraId="1A0304BE" w14:textId="77777777" w:rsidTr="002F4CE0">
        <w:trPr>
          <w:trHeight w:hRule="exact" w:val="666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8DFF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6F17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77E29E24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Hygiene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D4A5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33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Avoiding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contamination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dirt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AAA9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08"/>
              <w:ind w:left="102" w:right="16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Guaranteeing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that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the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for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sale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are</w:t>
            </w:r>
            <w:r w:rsidRPr="00C62304">
              <w:rPr>
                <w:rFonts w:ascii="Arial" w:hAnsi="Arial"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</w:p>
        </w:tc>
      </w:tr>
      <w:tr w:rsidR="00B96AA0" w:rsidRPr="00C62304" w14:paraId="2A29FCA7" w14:textId="77777777" w:rsidTr="002F4CE0">
        <w:trPr>
          <w:trHeight w:hRule="exact" w:val="66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9D82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08"/>
              <w:ind w:left="102" w:right="1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2559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07"/>
              <w:ind w:left="101" w:right="414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>Differentiating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Workers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5C0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33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Avoiding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contamination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dirt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75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4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Differentiating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workers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and</w:t>
            </w:r>
            <w:r w:rsidRPr="00C62304">
              <w:rPr>
                <w:rFonts w:ascii="Arial" w:hAnsi="Arial"/>
                <w:spacing w:val="25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vendors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between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and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non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-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</w:p>
        </w:tc>
      </w:tr>
      <w:tr w:rsidR="00B96AA0" w:rsidRPr="00C62304" w14:paraId="51981053" w14:textId="77777777" w:rsidTr="002F4CE0">
        <w:trPr>
          <w:trHeight w:hRule="exact" w:val="66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6085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33599D97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B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.</w:t>
            </w:r>
            <w:r w:rsidRPr="00C62304">
              <w:rPr>
                <w:rFonts w:ascii="Arial" w:hAnsi="Arial"/>
                <w:spacing w:val="-1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Commodity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8A71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08"/>
              <w:ind w:left="101" w:right="56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>Meat</w:t>
            </w:r>
            <w:r w:rsidRPr="00C62304">
              <w:rPr>
                <w:rFonts w:ascii="Arial" w:hAnsi="Arial"/>
                <w:w w:val="95"/>
                <w:sz w:val="20"/>
                <w:szCs w:val="20"/>
                <w:cs/>
              </w:rPr>
              <w:t>-</w:t>
            </w: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>selling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Spots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C9B2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33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Avoiding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contamination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dirt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97CC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09"/>
              <w:ind w:left="102" w:right="320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Differentiating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and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non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-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selling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spots</w:t>
            </w:r>
          </w:p>
        </w:tc>
      </w:tr>
      <w:tr w:rsidR="00B96AA0" w:rsidRPr="00C62304" w14:paraId="317BDFAD" w14:textId="77777777" w:rsidTr="002F4CE0">
        <w:trPr>
          <w:trHeight w:hRule="exact" w:val="66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283A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7A8F1E5F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C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.</w:t>
            </w:r>
            <w:r w:rsidRPr="00C62304">
              <w:rPr>
                <w:rFonts w:ascii="Arial" w:hAnsi="Arial"/>
                <w:spacing w:val="-1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1287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420CB429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Distribution</w:t>
            </w:r>
            <w:r w:rsidRPr="00C62304">
              <w:rPr>
                <w:rFonts w:ascii="Arial" w:hAnsi="Arial"/>
                <w:spacing w:val="-1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Tools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710B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33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Avoiding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contamination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dirt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9F44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07"/>
              <w:ind w:left="102" w:right="289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Avoiding</w:t>
            </w:r>
            <w:r w:rsidRPr="00C62304">
              <w:rPr>
                <w:rFonts w:ascii="Arial" w:hAnsi="Arial"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the</w:t>
            </w:r>
            <w:r w:rsidRPr="00C62304">
              <w:rPr>
                <w:rFonts w:ascii="Arial" w:hAnsi="Arial"/>
                <w:spacing w:val="-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use</w:t>
            </w:r>
            <w:r w:rsidRPr="00C62304">
              <w:rPr>
                <w:rFonts w:ascii="Arial" w:hAnsi="Arial"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-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tools</w:t>
            </w:r>
            <w:r w:rsidRPr="00C62304">
              <w:rPr>
                <w:rFonts w:ascii="Arial" w:hAnsi="Arial"/>
                <w:spacing w:val="-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C62304">
              <w:rPr>
                <w:rFonts w:ascii="Arial" w:hAnsi="Arial"/>
                <w:spacing w:val="23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non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-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</w:p>
        </w:tc>
      </w:tr>
      <w:tr w:rsidR="00B96AA0" w:rsidRPr="00C62304" w14:paraId="020C0068" w14:textId="77777777" w:rsidTr="002F4CE0">
        <w:trPr>
          <w:trHeight w:hRule="exact" w:val="96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FDE" w14:textId="77777777" w:rsidR="00B96AA0" w:rsidRPr="00C62304" w:rsidRDefault="00B96AA0" w:rsidP="00B06174">
            <w:pPr>
              <w:pStyle w:val="TableParagraph"/>
              <w:kinsoku w:val="0"/>
              <w:overflowPunct w:val="0"/>
              <w:ind w:left="100" w:right="140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D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.</w:t>
            </w:r>
            <w:r w:rsidRPr="00C62304">
              <w:rPr>
                <w:rFonts w:ascii="Arial" w:hAnsi="Arial"/>
                <w:spacing w:val="-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Method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sz w:val="20"/>
                <w:szCs w:val="20"/>
              </w:rPr>
              <w:t>distribution,</w:t>
            </w:r>
            <w:r w:rsidRPr="00C62304">
              <w:rPr>
                <w:rFonts w:ascii="Arial" w:hAnsi="Arial"/>
                <w:spacing w:val="-1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display,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and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restoration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78D" w14:textId="77777777" w:rsidR="00B96AA0" w:rsidRPr="00C62304" w:rsidRDefault="00B96AA0" w:rsidP="00F370E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11E1A876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Handling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8159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33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Avoiding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contamination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dirt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FBEF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2" w:right="214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Differentiating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tools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display,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restoration,</w:t>
            </w:r>
            <w:r w:rsidRPr="00C62304">
              <w:rPr>
                <w:rFonts w:ascii="Arial" w:hAnsi="Arial"/>
                <w:spacing w:val="-1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and</w:t>
            </w:r>
            <w:r w:rsidRPr="00C62304">
              <w:rPr>
                <w:rFonts w:ascii="Arial" w:hAnsi="Arial"/>
                <w:spacing w:val="-1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distribution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with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non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-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</w:p>
        </w:tc>
      </w:tr>
    </w:tbl>
    <w:p w14:paraId="21783D92" w14:textId="77777777" w:rsidR="00B96AA0" w:rsidRPr="002B4813" w:rsidRDefault="00B96AA0" w:rsidP="004426EF">
      <w:pPr>
        <w:pStyle w:val="Heading4"/>
        <w:numPr>
          <w:ilvl w:val="1"/>
          <w:numId w:val="4"/>
        </w:numPr>
        <w:tabs>
          <w:tab w:val="left" w:pos="942"/>
        </w:tabs>
        <w:kinsoku w:val="0"/>
        <w:overflowPunct w:val="0"/>
        <w:spacing w:line="229" w:lineRule="exact"/>
        <w:ind w:left="851" w:hanging="425"/>
        <w:rPr>
          <w:spacing w:val="-1"/>
        </w:rPr>
      </w:pPr>
      <w:r>
        <w:rPr>
          <w:spacing w:val="-1"/>
        </w:rPr>
        <w:t>Flow</w:t>
      </w:r>
      <w:r w:rsidRPr="004426EF">
        <w:rPr>
          <w:rFonts w:cs="Angsana New"/>
          <w:spacing w:val="-1"/>
          <w:cs/>
        </w:rPr>
        <w:t xml:space="preserve"> </w:t>
      </w:r>
      <w:r>
        <w:rPr>
          <w:spacing w:val="-1"/>
        </w:rPr>
        <w:t>of</w:t>
      </w:r>
      <w:r w:rsidRPr="004426EF">
        <w:rPr>
          <w:rFonts w:cs="Angsana New"/>
          <w:spacing w:val="-1"/>
          <w:cs/>
        </w:rPr>
        <w:t xml:space="preserve"> </w:t>
      </w:r>
      <w:r>
        <w:rPr>
          <w:spacing w:val="-1"/>
        </w:rPr>
        <w:t>Halal</w:t>
      </w:r>
      <w:r w:rsidRPr="004426EF">
        <w:rPr>
          <w:rFonts w:cs="Angsana New"/>
          <w:spacing w:val="-1"/>
          <w:cs/>
        </w:rPr>
        <w:t xml:space="preserve"> </w:t>
      </w:r>
      <w:r>
        <w:rPr>
          <w:spacing w:val="-1"/>
        </w:rPr>
        <w:t>Supporting</w:t>
      </w:r>
      <w:r w:rsidRPr="004426EF">
        <w:rPr>
          <w:rFonts w:cs="Angsana New"/>
          <w:spacing w:val="-1"/>
          <w:cs/>
        </w:rPr>
        <w:t xml:space="preserve"> </w:t>
      </w:r>
      <w:r>
        <w:rPr>
          <w:spacing w:val="-1"/>
        </w:rPr>
        <w:t>Documents on</w:t>
      </w:r>
      <w:r w:rsidRPr="004426EF">
        <w:rPr>
          <w:rFonts w:cs="Angsana New"/>
          <w:spacing w:val="-1"/>
          <w:cs/>
        </w:rPr>
        <w:t xml:space="preserve"> </w:t>
      </w:r>
      <w:r>
        <w:rPr>
          <w:spacing w:val="-1"/>
        </w:rPr>
        <w:t>the Mapping</w:t>
      </w:r>
      <w:r w:rsidRPr="004426EF">
        <w:rPr>
          <w:rFonts w:cs="Angsana New"/>
          <w:spacing w:val="-1"/>
          <w:cs/>
        </w:rPr>
        <w:t xml:space="preserve"> </w:t>
      </w:r>
      <w:r>
        <w:rPr>
          <w:spacing w:val="-1"/>
        </w:rPr>
        <w:t>of Supply Chain of Chicken Meat</w:t>
      </w:r>
      <w:r w:rsidRPr="004426EF">
        <w:rPr>
          <w:rFonts w:cs="Angsana New"/>
          <w:spacing w:val="-1"/>
          <w:cs/>
        </w:rPr>
        <w:t>-</w:t>
      </w:r>
      <w:r>
        <w:rPr>
          <w:spacing w:val="-1"/>
        </w:rPr>
        <w:t>Based</w:t>
      </w:r>
      <w:r w:rsidRPr="004426EF">
        <w:rPr>
          <w:rFonts w:cs="Angsana New"/>
          <w:spacing w:val="-1"/>
          <w:cs/>
        </w:rPr>
        <w:t xml:space="preserve"> </w:t>
      </w:r>
      <w:r>
        <w:rPr>
          <w:spacing w:val="-1"/>
        </w:rPr>
        <w:t>Agroindustry Product</w:t>
      </w:r>
      <w:r w:rsidR="00A005BD">
        <w:rPr>
          <w:rFonts w:cs="Angsana New"/>
          <w:spacing w:val="-1"/>
          <w:cs/>
        </w:rPr>
        <w:t xml:space="preserve"> (</w:t>
      </w:r>
      <w:r w:rsidR="00A005BD">
        <w:rPr>
          <w:spacing w:val="-1"/>
        </w:rPr>
        <w:t>Described cl</w:t>
      </w:r>
      <w:r w:rsidR="00A005BD" w:rsidRPr="002B4813">
        <w:rPr>
          <w:spacing w:val="-1"/>
        </w:rPr>
        <w:t>early in Figure 1</w:t>
      </w:r>
      <w:r w:rsidR="00A005BD" w:rsidRPr="002B4813">
        <w:rPr>
          <w:rFonts w:cs="Angsana New"/>
          <w:spacing w:val="-1"/>
          <w:cs/>
        </w:rPr>
        <w:t>)</w:t>
      </w:r>
    </w:p>
    <w:p w14:paraId="1CDECED4" w14:textId="77777777" w:rsidR="00B96AA0" w:rsidRDefault="00B96AA0" w:rsidP="00B96AA0">
      <w:pPr>
        <w:pStyle w:val="BodyText"/>
        <w:kinsoku w:val="0"/>
        <w:overflowPunct w:val="0"/>
        <w:spacing w:before="120"/>
        <w:ind w:left="3097" w:firstLine="0"/>
      </w:pPr>
      <w:r w:rsidRPr="002B4813">
        <w:t>Table 3</w:t>
      </w:r>
      <w:r w:rsidR="00694DE6" w:rsidRPr="002B4813">
        <w:rPr>
          <w:rFonts w:cs="Angsana New"/>
          <w:spacing w:val="-1"/>
          <w:cs/>
        </w:rPr>
        <w:t xml:space="preserve">. </w:t>
      </w:r>
      <w:r w:rsidRPr="002B4813">
        <w:rPr>
          <w:i/>
          <w:iCs/>
          <w:spacing w:val="-1"/>
        </w:rPr>
        <w:t>Halal</w:t>
      </w:r>
      <w:r w:rsidRPr="002B4813">
        <w:rPr>
          <w:rFonts w:cs="Angsana New"/>
          <w:i/>
          <w:iCs/>
          <w:cs/>
        </w:rPr>
        <w:t xml:space="preserve"> </w:t>
      </w:r>
      <w:r w:rsidRPr="002B4813">
        <w:rPr>
          <w:spacing w:val="-1"/>
        </w:rPr>
        <w:t>Supporting</w:t>
      </w:r>
      <w:r w:rsidRPr="002B4813">
        <w:rPr>
          <w:rFonts w:cs="Angsana New"/>
          <w:cs/>
        </w:rPr>
        <w:t xml:space="preserve"> </w:t>
      </w:r>
      <w:r w:rsidRPr="002B4813">
        <w:rPr>
          <w:spacing w:val="-2"/>
        </w:rPr>
        <w:t>Documents</w:t>
      </w:r>
      <w:r w:rsidR="00DF02C4" w:rsidRPr="002B4813">
        <w:rPr>
          <w:rFonts w:cs="Angsana New"/>
          <w:spacing w:val="-2"/>
          <w:cs/>
        </w:rPr>
        <w:t xml:space="preserve"> </w:t>
      </w:r>
      <w:r w:rsidR="00DF02C4" w:rsidRPr="002B4813">
        <w:rPr>
          <w:spacing w:val="-2"/>
        </w:rPr>
        <w:fldChar w:fldCharType="begin" w:fldLock="1"/>
      </w:r>
      <w:r w:rsidR="00DF02C4" w:rsidRPr="002B4813">
        <w:rPr>
          <w:spacing w:val="-2"/>
        </w:rPr>
        <w:instrText xml:space="preserve">ADDIN CSL_CITATION {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citationItems</w:instrText>
      </w:r>
      <w:r w:rsidR="00DF02C4" w:rsidRPr="002B4813">
        <w:rPr>
          <w:rFonts w:cs="Angsana New"/>
          <w:spacing w:val="-2"/>
          <w:cs/>
        </w:rPr>
        <w:instrText xml:space="preserve">" : [ </w:instrText>
      </w:r>
      <w:r w:rsidR="00DF02C4" w:rsidRPr="002B4813">
        <w:rPr>
          <w:spacing w:val="-2"/>
        </w:rPr>
        <w:instrText xml:space="preserve">{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id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ITEM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1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itemData</w:instrText>
      </w:r>
      <w:r w:rsidR="00DF02C4" w:rsidRPr="002B4813">
        <w:rPr>
          <w:rFonts w:cs="Angsana New"/>
          <w:spacing w:val="-2"/>
          <w:cs/>
        </w:rPr>
        <w:instrText xml:space="preserve">" : </w:instrText>
      </w:r>
      <w:r w:rsidR="00DF02C4" w:rsidRPr="002B4813">
        <w:rPr>
          <w:spacing w:val="-2"/>
        </w:rPr>
        <w:instrText xml:space="preserve">{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PMID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16740589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author</w:instrText>
      </w:r>
      <w:r w:rsidR="00DF02C4" w:rsidRPr="002B4813">
        <w:rPr>
          <w:rFonts w:cs="Angsana New"/>
          <w:spacing w:val="-2"/>
          <w:cs/>
        </w:rPr>
        <w:instrText xml:space="preserve">" : [ </w:instrText>
      </w:r>
      <w:r w:rsidR="00DF02C4" w:rsidRPr="002B4813">
        <w:rPr>
          <w:spacing w:val="-2"/>
        </w:rPr>
        <w:instrText xml:space="preserve">{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dropping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particle</w:instrText>
      </w:r>
      <w:r w:rsidR="00DF02C4" w:rsidRPr="002B4813">
        <w:rPr>
          <w:rFonts w:cs="Angsana New"/>
          <w:spacing w:val="-2"/>
          <w:cs/>
        </w:rPr>
        <w:instrText>" : ""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family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Halal Assurance System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given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Lppom Mui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non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dropping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particle</w:instrText>
      </w:r>
      <w:r w:rsidR="00DF02C4" w:rsidRPr="002B4813">
        <w:rPr>
          <w:rFonts w:cs="Angsana New"/>
          <w:spacing w:val="-2"/>
          <w:cs/>
        </w:rPr>
        <w:instrText>" : ""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parse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names</w:instrText>
      </w:r>
      <w:r w:rsidR="00DF02C4" w:rsidRPr="002B4813">
        <w:rPr>
          <w:rFonts w:cs="Angsana New"/>
          <w:spacing w:val="-2"/>
          <w:cs/>
        </w:rPr>
        <w:instrText xml:space="preserve">" : </w:instrText>
      </w:r>
      <w:r w:rsidR="00DF02C4" w:rsidRPr="002B4813">
        <w:rPr>
          <w:spacing w:val="-2"/>
        </w:rPr>
        <w:instrText xml:space="preserve">false,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suffix</w:instrText>
      </w:r>
      <w:r w:rsidR="00DF02C4" w:rsidRPr="002B4813">
        <w:rPr>
          <w:rFonts w:cs="Angsana New"/>
          <w:spacing w:val="-2"/>
          <w:cs/>
        </w:rPr>
        <w:instrText xml:space="preserve">" : "" </w:instrText>
      </w:r>
      <w:r w:rsidR="00DF02C4" w:rsidRPr="002B4813">
        <w:rPr>
          <w:spacing w:val="-2"/>
        </w:rPr>
        <w:instrText xml:space="preserve">} </w:instrText>
      </w:r>
      <w:r w:rsidR="00DF02C4" w:rsidRPr="002B4813">
        <w:rPr>
          <w:rFonts w:cs="Angsana New"/>
          <w:spacing w:val="-2"/>
          <w:cs/>
        </w:rPr>
        <w:instrText>]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container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title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Cosmetics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id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ITEM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1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issued</w:instrText>
      </w:r>
      <w:r w:rsidR="00DF02C4" w:rsidRPr="002B4813">
        <w:rPr>
          <w:rFonts w:cs="Angsana New"/>
          <w:spacing w:val="-2"/>
          <w:cs/>
        </w:rPr>
        <w:instrText xml:space="preserve">" : </w:instrText>
      </w:r>
      <w:r w:rsidR="00DF02C4" w:rsidRPr="002B4813">
        <w:rPr>
          <w:spacing w:val="-2"/>
        </w:rPr>
        <w:instrText xml:space="preserve">{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date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parts</w:instrText>
      </w:r>
      <w:r w:rsidR="00DF02C4" w:rsidRPr="002B4813">
        <w:rPr>
          <w:rFonts w:cs="Angsana New"/>
          <w:spacing w:val="-2"/>
          <w:cs/>
        </w:rPr>
        <w:instrText>" : [ [ "</w:instrText>
      </w:r>
      <w:r w:rsidR="00DF02C4" w:rsidRPr="002B4813">
        <w:rPr>
          <w:spacing w:val="-2"/>
        </w:rPr>
        <w:instrText>2008</w:instrText>
      </w:r>
      <w:r w:rsidR="00DF02C4" w:rsidRPr="002B4813">
        <w:rPr>
          <w:rFonts w:cs="Angsana New"/>
          <w:spacing w:val="-2"/>
          <w:cs/>
        </w:rPr>
        <w:instrText xml:space="preserve">" ] ] </w:instrText>
      </w:r>
      <w:r w:rsidR="00DF02C4" w:rsidRPr="002B4813">
        <w:rPr>
          <w:spacing w:val="-2"/>
        </w:rPr>
        <w:instrText xml:space="preserve">},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publisher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Institute for Food Assessment of Medicines and Cosmetics MUI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publisher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place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Jakarta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title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General Guidelines of Halal Assurance System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type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article</w:instrText>
      </w:r>
      <w:r w:rsidR="00DF02C4" w:rsidRPr="002B4813">
        <w:rPr>
          <w:rFonts w:cs="Angsana New"/>
          <w:spacing w:val="-2"/>
          <w:cs/>
        </w:rPr>
        <w:instrText xml:space="preserve">" </w:instrText>
      </w:r>
      <w:r w:rsidR="00DF02C4" w:rsidRPr="002B4813">
        <w:rPr>
          <w:spacing w:val="-2"/>
        </w:rPr>
        <w:instrText xml:space="preserve">},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uris</w:instrText>
      </w:r>
      <w:r w:rsidR="00DF02C4" w:rsidRPr="002B4813">
        <w:rPr>
          <w:rFonts w:cs="Angsana New"/>
          <w:spacing w:val="-2"/>
          <w:cs/>
        </w:rPr>
        <w:instrText>" : [ "</w:instrText>
      </w:r>
      <w:r w:rsidR="00DF02C4" w:rsidRPr="002B4813">
        <w:rPr>
          <w:spacing w:val="-2"/>
        </w:rPr>
        <w:instrText>http</w:instrText>
      </w:r>
      <w:r w:rsidR="00DF02C4" w:rsidRPr="002B4813">
        <w:rPr>
          <w:rFonts w:cs="Angsana New"/>
          <w:spacing w:val="-2"/>
          <w:cs/>
        </w:rPr>
        <w:instrText>://</w:instrText>
      </w:r>
      <w:r w:rsidR="00DF02C4" w:rsidRPr="002B4813">
        <w:rPr>
          <w:spacing w:val="-2"/>
        </w:rPr>
        <w:instrText>www</w:instrText>
      </w:r>
      <w:r w:rsidR="00DF02C4" w:rsidRPr="002B4813">
        <w:rPr>
          <w:rFonts w:cs="Angsana New"/>
          <w:spacing w:val="-2"/>
          <w:cs/>
        </w:rPr>
        <w:instrText>.</w:instrText>
      </w:r>
      <w:r w:rsidR="00DF02C4" w:rsidRPr="002B4813">
        <w:rPr>
          <w:spacing w:val="-2"/>
        </w:rPr>
        <w:instrText>mendeley</w:instrText>
      </w:r>
      <w:r w:rsidR="00DF02C4" w:rsidRPr="002B4813">
        <w:rPr>
          <w:rFonts w:cs="Angsana New"/>
          <w:spacing w:val="-2"/>
          <w:cs/>
        </w:rPr>
        <w:instrText>.</w:instrText>
      </w:r>
      <w:r w:rsidR="00DF02C4" w:rsidRPr="002B4813">
        <w:rPr>
          <w:spacing w:val="-2"/>
        </w:rPr>
        <w:instrText>com</w:instrText>
      </w:r>
      <w:r w:rsidR="00DF02C4" w:rsidRPr="002B4813">
        <w:rPr>
          <w:rFonts w:cs="Angsana New"/>
          <w:spacing w:val="-2"/>
          <w:cs/>
        </w:rPr>
        <w:instrText>/</w:instrText>
      </w:r>
      <w:r w:rsidR="00DF02C4" w:rsidRPr="002B4813">
        <w:rPr>
          <w:spacing w:val="-2"/>
        </w:rPr>
        <w:instrText>documents</w:instrText>
      </w:r>
      <w:r w:rsidR="00DF02C4" w:rsidRPr="002B4813">
        <w:rPr>
          <w:rFonts w:cs="Angsana New"/>
          <w:spacing w:val="-2"/>
          <w:cs/>
        </w:rPr>
        <w:instrText>/</w:instrText>
      </w:r>
      <w:r w:rsidR="00DF02C4" w:rsidRPr="002B4813">
        <w:rPr>
          <w:spacing w:val="-2"/>
        </w:rPr>
        <w:instrText>?uuid</w:instrText>
      </w:r>
      <w:r w:rsidR="00DF02C4" w:rsidRPr="002B4813">
        <w:rPr>
          <w:rFonts w:cs="Angsana New"/>
          <w:spacing w:val="-2"/>
          <w:cs/>
        </w:rPr>
        <w:instrText>=</w:instrText>
      </w:r>
      <w:r w:rsidR="00DF02C4" w:rsidRPr="002B4813">
        <w:rPr>
          <w:spacing w:val="-2"/>
        </w:rPr>
        <w:instrText>b02534a3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62b5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436a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aecd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22f8fb3c0ecb</w:instrText>
      </w:r>
      <w:r w:rsidR="00DF02C4" w:rsidRPr="002B4813">
        <w:rPr>
          <w:rFonts w:cs="Angsana New"/>
          <w:spacing w:val="-2"/>
          <w:cs/>
        </w:rPr>
        <w:instrText xml:space="preserve">" ] </w:instrText>
      </w:r>
      <w:r w:rsidR="00DF02C4" w:rsidRPr="002B4813">
        <w:rPr>
          <w:spacing w:val="-2"/>
        </w:rPr>
        <w:instrText xml:space="preserve">} </w:instrText>
      </w:r>
      <w:r w:rsidR="00DF02C4" w:rsidRPr="002B4813">
        <w:rPr>
          <w:rFonts w:cs="Angsana New"/>
          <w:spacing w:val="-2"/>
          <w:cs/>
        </w:rPr>
        <w:instrText>]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mendeley</w:instrText>
      </w:r>
      <w:r w:rsidR="00DF02C4" w:rsidRPr="002B4813">
        <w:rPr>
          <w:rFonts w:cs="Angsana New"/>
          <w:spacing w:val="-2"/>
          <w:cs/>
        </w:rPr>
        <w:instrText xml:space="preserve">" : </w:instrText>
      </w:r>
      <w:r w:rsidR="00DF02C4" w:rsidRPr="002B4813">
        <w:rPr>
          <w:spacing w:val="-2"/>
        </w:rPr>
        <w:instrText xml:space="preserve">{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formattedCitation</w:instrText>
      </w:r>
      <w:r w:rsidR="00DF02C4" w:rsidRPr="002B4813">
        <w:rPr>
          <w:rFonts w:cs="Angsana New"/>
          <w:spacing w:val="-2"/>
          <w:cs/>
        </w:rPr>
        <w:instrText>" : "[</w:instrText>
      </w:r>
      <w:r w:rsidR="00DF02C4" w:rsidRPr="002B4813">
        <w:rPr>
          <w:spacing w:val="-2"/>
        </w:rPr>
        <w:instrText>8</w:instrText>
      </w:r>
      <w:r w:rsidR="00DF02C4" w:rsidRPr="002B4813">
        <w:rPr>
          <w:rFonts w:cs="Angsana New"/>
          <w:spacing w:val="-2"/>
          <w:cs/>
        </w:rPr>
        <w:instrText>]"</w:instrText>
      </w:r>
      <w:r w:rsidR="00DF02C4" w:rsidRPr="002B4813">
        <w:rPr>
          <w:spacing w:val="-2"/>
        </w:rPr>
        <w:instrText xml:space="preserve">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plainTextFormattedCitation</w:instrText>
      </w:r>
      <w:r w:rsidR="00DF02C4" w:rsidRPr="002B4813">
        <w:rPr>
          <w:rFonts w:cs="Angsana New"/>
          <w:spacing w:val="-2"/>
          <w:cs/>
        </w:rPr>
        <w:instrText>" : "[</w:instrText>
      </w:r>
      <w:r w:rsidR="00DF02C4" w:rsidRPr="002B4813">
        <w:rPr>
          <w:spacing w:val="-2"/>
        </w:rPr>
        <w:instrText>8</w:instrText>
      </w:r>
      <w:r w:rsidR="00DF02C4" w:rsidRPr="002B4813">
        <w:rPr>
          <w:rFonts w:cs="Angsana New"/>
          <w:spacing w:val="-2"/>
          <w:cs/>
        </w:rPr>
        <w:instrText xml:space="preserve">]" </w:instrText>
      </w:r>
      <w:r w:rsidR="00DF02C4" w:rsidRPr="002B4813">
        <w:rPr>
          <w:spacing w:val="-2"/>
        </w:rPr>
        <w:instrText xml:space="preserve">},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properties</w:instrText>
      </w:r>
      <w:r w:rsidR="00DF02C4" w:rsidRPr="002B4813">
        <w:rPr>
          <w:rFonts w:cs="Angsana New"/>
          <w:spacing w:val="-2"/>
          <w:cs/>
        </w:rPr>
        <w:instrText xml:space="preserve">" : </w:instrText>
      </w:r>
      <w:r w:rsidR="00DF02C4" w:rsidRPr="002B4813">
        <w:rPr>
          <w:spacing w:val="-2"/>
        </w:rPr>
        <w:instrText xml:space="preserve">{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noteIndex</w:instrText>
      </w:r>
      <w:r w:rsidR="00DF02C4" w:rsidRPr="002B4813">
        <w:rPr>
          <w:rFonts w:cs="Angsana New"/>
          <w:spacing w:val="-2"/>
          <w:cs/>
        </w:rPr>
        <w:instrText xml:space="preserve">" : </w:instrText>
      </w:r>
      <w:r w:rsidR="00DF02C4" w:rsidRPr="002B4813">
        <w:rPr>
          <w:spacing w:val="-2"/>
        </w:rPr>
        <w:instrText xml:space="preserve">0 }, </w:instrText>
      </w:r>
      <w:r w:rsidR="00DF02C4" w:rsidRPr="002B4813">
        <w:rPr>
          <w:rFonts w:cs="Angsana New"/>
          <w:spacing w:val="-2"/>
          <w:cs/>
        </w:rPr>
        <w:instrText>"</w:instrText>
      </w:r>
      <w:r w:rsidR="00DF02C4" w:rsidRPr="002B4813">
        <w:rPr>
          <w:spacing w:val="-2"/>
        </w:rPr>
        <w:instrText>schema</w:instrText>
      </w:r>
      <w:r w:rsidR="00DF02C4" w:rsidRPr="002B4813">
        <w:rPr>
          <w:rFonts w:cs="Angsana New"/>
          <w:spacing w:val="-2"/>
          <w:cs/>
        </w:rPr>
        <w:instrText>" : "</w:instrText>
      </w:r>
      <w:r w:rsidR="00DF02C4" w:rsidRPr="002B4813">
        <w:rPr>
          <w:spacing w:val="-2"/>
        </w:rPr>
        <w:instrText>https</w:instrText>
      </w:r>
      <w:r w:rsidR="00DF02C4" w:rsidRPr="002B4813">
        <w:rPr>
          <w:rFonts w:cs="Angsana New"/>
          <w:spacing w:val="-2"/>
          <w:cs/>
        </w:rPr>
        <w:instrText>://</w:instrText>
      </w:r>
      <w:r w:rsidR="00DF02C4" w:rsidRPr="002B4813">
        <w:rPr>
          <w:spacing w:val="-2"/>
        </w:rPr>
        <w:instrText>github</w:instrText>
      </w:r>
      <w:r w:rsidR="00DF02C4" w:rsidRPr="002B4813">
        <w:rPr>
          <w:rFonts w:cs="Angsana New"/>
          <w:spacing w:val="-2"/>
          <w:cs/>
        </w:rPr>
        <w:instrText>.</w:instrText>
      </w:r>
      <w:r w:rsidR="00DF02C4" w:rsidRPr="002B4813">
        <w:rPr>
          <w:spacing w:val="-2"/>
        </w:rPr>
        <w:instrText>com</w:instrText>
      </w:r>
      <w:r w:rsidR="00DF02C4" w:rsidRPr="002B4813">
        <w:rPr>
          <w:rFonts w:cs="Angsana New"/>
          <w:spacing w:val="-2"/>
          <w:cs/>
        </w:rPr>
        <w:instrText>/</w:instrText>
      </w:r>
      <w:r w:rsidR="00DF02C4" w:rsidRPr="002B4813">
        <w:rPr>
          <w:spacing w:val="-2"/>
        </w:rPr>
        <w:instrText>citation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style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language</w:instrText>
      </w:r>
      <w:r w:rsidR="00DF02C4" w:rsidRPr="002B4813">
        <w:rPr>
          <w:rFonts w:cs="Angsana New"/>
          <w:spacing w:val="-2"/>
          <w:cs/>
        </w:rPr>
        <w:instrText>/</w:instrText>
      </w:r>
      <w:r w:rsidR="00DF02C4" w:rsidRPr="002B4813">
        <w:rPr>
          <w:spacing w:val="-2"/>
        </w:rPr>
        <w:instrText>schema</w:instrText>
      </w:r>
      <w:r w:rsidR="00DF02C4" w:rsidRPr="002B4813">
        <w:rPr>
          <w:rFonts w:cs="Angsana New"/>
          <w:spacing w:val="-2"/>
          <w:cs/>
        </w:rPr>
        <w:instrText>/</w:instrText>
      </w:r>
      <w:r w:rsidR="00DF02C4" w:rsidRPr="002B4813">
        <w:rPr>
          <w:spacing w:val="-2"/>
        </w:rPr>
        <w:instrText>raw</w:instrText>
      </w:r>
      <w:r w:rsidR="00DF02C4" w:rsidRPr="002B4813">
        <w:rPr>
          <w:rFonts w:cs="Angsana New"/>
          <w:spacing w:val="-2"/>
          <w:cs/>
        </w:rPr>
        <w:instrText>/</w:instrText>
      </w:r>
      <w:r w:rsidR="00DF02C4" w:rsidRPr="002B4813">
        <w:rPr>
          <w:spacing w:val="-2"/>
        </w:rPr>
        <w:instrText>master</w:instrText>
      </w:r>
      <w:r w:rsidR="00DF02C4" w:rsidRPr="002B4813">
        <w:rPr>
          <w:rFonts w:cs="Angsana New"/>
          <w:spacing w:val="-2"/>
          <w:cs/>
        </w:rPr>
        <w:instrText>/</w:instrText>
      </w:r>
      <w:r w:rsidR="00DF02C4" w:rsidRPr="002B4813">
        <w:rPr>
          <w:spacing w:val="-2"/>
        </w:rPr>
        <w:instrText>csl</w:instrText>
      </w:r>
      <w:r w:rsidR="00DF02C4" w:rsidRPr="002B4813">
        <w:rPr>
          <w:rFonts w:cs="Angsana New"/>
          <w:spacing w:val="-2"/>
          <w:cs/>
        </w:rPr>
        <w:instrText>-</w:instrText>
      </w:r>
      <w:r w:rsidR="00DF02C4" w:rsidRPr="002B4813">
        <w:rPr>
          <w:spacing w:val="-2"/>
        </w:rPr>
        <w:instrText>citation</w:instrText>
      </w:r>
      <w:r w:rsidR="00DF02C4" w:rsidRPr="002B4813">
        <w:rPr>
          <w:rFonts w:cs="Angsana New"/>
          <w:spacing w:val="-2"/>
          <w:cs/>
        </w:rPr>
        <w:instrText>.</w:instrText>
      </w:r>
      <w:r w:rsidR="00DF02C4" w:rsidRPr="002B4813">
        <w:rPr>
          <w:spacing w:val="-2"/>
        </w:rPr>
        <w:instrText>json</w:instrText>
      </w:r>
      <w:r w:rsidR="00DF02C4" w:rsidRPr="002B4813">
        <w:rPr>
          <w:rFonts w:cs="Angsana New"/>
          <w:spacing w:val="-2"/>
          <w:cs/>
        </w:rPr>
        <w:instrText xml:space="preserve">" </w:instrText>
      </w:r>
      <w:r w:rsidR="00DF02C4" w:rsidRPr="002B4813">
        <w:rPr>
          <w:spacing w:val="-2"/>
        </w:rPr>
        <w:instrText>}</w:instrText>
      </w:r>
      <w:r w:rsidR="00DF02C4" w:rsidRPr="002B4813">
        <w:rPr>
          <w:spacing w:val="-2"/>
        </w:rPr>
        <w:fldChar w:fldCharType="separate"/>
      </w:r>
      <w:r w:rsidR="00DF02C4" w:rsidRPr="002B4813">
        <w:rPr>
          <w:rFonts w:cs="Angsana New"/>
          <w:noProof/>
          <w:spacing w:val="-2"/>
          <w:cs/>
        </w:rPr>
        <w:t>[</w:t>
      </w:r>
      <w:r w:rsidR="00DF02C4" w:rsidRPr="002B4813">
        <w:rPr>
          <w:noProof/>
          <w:spacing w:val="-2"/>
        </w:rPr>
        <w:t>8</w:t>
      </w:r>
      <w:r w:rsidR="00DF02C4" w:rsidRPr="002B4813">
        <w:rPr>
          <w:rFonts w:cs="Angsana New"/>
          <w:noProof/>
          <w:spacing w:val="-2"/>
          <w:cs/>
        </w:rPr>
        <w:t>]</w:t>
      </w:r>
      <w:r w:rsidR="00DF02C4" w:rsidRPr="002B4813">
        <w:rPr>
          <w:spacing w:val="-2"/>
        </w:rPr>
        <w:fldChar w:fldCharType="end"/>
      </w:r>
    </w:p>
    <w:p w14:paraId="2AB15BC1" w14:textId="77777777" w:rsidR="00B96AA0" w:rsidRDefault="00B96AA0" w:rsidP="00B96AA0">
      <w:pPr>
        <w:pStyle w:val="BodyText"/>
        <w:kinsoku w:val="0"/>
        <w:overflowPunct w:val="0"/>
        <w:spacing w:before="6"/>
        <w:ind w:left="0" w:firstLine="0"/>
        <w:rPr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2604"/>
        <w:gridCol w:w="3157"/>
      </w:tblGrid>
      <w:tr w:rsidR="00B96AA0" w:rsidRPr="00C62304" w14:paraId="45A4BD9E" w14:textId="77777777" w:rsidTr="00F370E1">
        <w:trPr>
          <w:trHeight w:hRule="exact" w:val="229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9D28D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Certificate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F6A74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3A81B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Objective</w:t>
            </w:r>
          </w:p>
        </w:tc>
      </w:tr>
      <w:tr w:rsidR="00B96AA0" w:rsidRPr="00C62304" w14:paraId="36518E4C" w14:textId="77777777" w:rsidTr="00F370E1">
        <w:trPr>
          <w:trHeight w:hRule="exact" w:val="228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0B3DDF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Chicken</w:t>
            </w:r>
            <w:r w:rsidRPr="00C62304">
              <w:rPr>
                <w:rFonts w:ascii="Arial" w:hAnsi="Arial"/>
                <w:b/>
                <w:bCs/>
                <w:spacing w:val="-1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Breeder</w:t>
            </w:r>
          </w:p>
        </w:tc>
      </w:tr>
      <w:tr w:rsidR="00B96AA0" w:rsidRPr="00C62304" w14:paraId="0A53BA32" w14:textId="77777777" w:rsidTr="00F370E1">
        <w:trPr>
          <w:trHeight w:hRule="exact" w:val="56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BDDE" w14:textId="77777777" w:rsidR="00B96AA0" w:rsidRPr="00C62304" w:rsidRDefault="00B96AA0" w:rsidP="00F370E1">
            <w:pPr>
              <w:pStyle w:val="TableParagraph"/>
              <w:tabs>
                <w:tab w:val="left" w:pos="916"/>
                <w:tab w:val="left" w:pos="2230"/>
                <w:tab w:val="left" w:pos="3014"/>
              </w:tabs>
              <w:kinsoku w:val="0"/>
              <w:overflowPunct w:val="0"/>
              <w:ind w:left="101" w:right="10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>SKKH</w:t>
            </w: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C62304">
              <w:rPr>
                <w:rFonts w:ascii="Arial" w:hAnsi="Arial"/>
                <w:w w:val="95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>Information</w:t>
            </w: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ab/>
              <w:t>Letter</w:t>
            </w: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C62304">
              <w:rPr>
                <w:rFonts w:ascii="Arial" w:hAnsi="Arial" w:cs="Arial"/>
                <w:sz w:val="20"/>
                <w:szCs w:val="20"/>
              </w:rPr>
              <w:t>on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Animal’s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Health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D9B2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 xml:space="preserve">Veterinarian </w:t>
            </w:r>
            <w:r w:rsidRPr="00C62304">
              <w:rPr>
                <w:rFonts w:ascii="Arial" w:hAnsi="Arial"/>
                <w:spacing w:val="1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 xml:space="preserve">/ </w:t>
            </w:r>
            <w:r w:rsidRPr="00C62304">
              <w:rPr>
                <w:rFonts w:ascii="Arial" w:hAnsi="Arial"/>
                <w:spacing w:val="1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Official </w:t>
            </w:r>
            <w:r w:rsidRPr="00C62304">
              <w:rPr>
                <w:rFonts w:ascii="Arial" w:hAnsi="Arial"/>
                <w:spacing w:val="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58CE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 xml:space="preserve">Identification </w:t>
            </w:r>
            <w:r w:rsidRPr="00C62304">
              <w:rPr>
                <w:rFonts w:ascii="Arial" w:hAnsi="Arial"/>
                <w:spacing w:val="4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62304">
              <w:rPr>
                <w:rFonts w:ascii="Arial" w:hAnsi="Arial"/>
                <w:spacing w:val="4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62304">
              <w:rPr>
                <w:rFonts w:ascii="Arial" w:hAnsi="Arial"/>
                <w:spacing w:val="4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animals </w:t>
            </w:r>
            <w:r w:rsidRPr="00C62304">
              <w:rPr>
                <w:rFonts w:ascii="Arial" w:hAnsi="Arial"/>
                <w:spacing w:val="4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to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slaughter</w:t>
            </w:r>
          </w:p>
        </w:tc>
      </w:tr>
      <w:tr w:rsidR="00B96AA0" w:rsidRPr="00C62304" w14:paraId="28A7FECD" w14:textId="77777777" w:rsidTr="00F370E1">
        <w:trPr>
          <w:trHeight w:hRule="exact" w:val="44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BE18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Business</w:t>
            </w:r>
            <w:r w:rsidRPr="00C62304">
              <w:rPr>
                <w:rFonts w:ascii="Arial" w:hAnsi="Arial"/>
                <w:spacing w:val="-1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License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85D2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Official</w:t>
            </w:r>
            <w:r w:rsidRPr="00C62304">
              <w:rPr>
                <w:rFonts w:ascii="Arial" w:hAnsi="Arial"/>
                <w:spacing w:val="2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2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Trade</w:t>
            </w:r>
            <w:r w:rsidRPr="00C62304">
              <w:rPr>
                <w:rFonts w:ascii="Arial" w:hAnsi="Arial"/>
                <w:spacing w:val="2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/</w:t>
            </w:r>
            <w:r w:rsidRPr="00C62304">
              <w:rPr>
                <w:rFonts w:ascii="Arial" w:hAnsi="Arial"/>
                <w:spacing w:val="2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Official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-1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A0BB" w14:textId="77777777" w:rsidR="00B96AA0" w:rsidRPr="00C62304" w:rsidRDefault="00B96AA0" w:rsidP="00F370E1">
            <w:pPr>
              <w:pStyle w:val="TableParagraph"/>
              <w:tabs>
                <w:tab w:val="left" w:pos="982"/>
                <w:tab w:val="left" w:pos="1368"/>
                <w:tab w:val="left" w:pos="2154"/>
              </w:tabs>
              <w:kinsoku w:val="0"/>
              <w:overflowPunct w:val="0"/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>Legality</w:t>
            </w: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ab/>
              <w:t>of</w:t>
            </w: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ab/>
              <w:t>animal</w:t>
            </w:r>
            <w:r w:rsidRPr="00C62304">
              <w:rPr>
                <w:rFonts w:ascii="Arial" w:hAnsi="Arial" w:cs="Arial"/>
                <w:w w:val="95"/>
                <w:sz w:val="20"/>
                <w:szCs w:val="20"/>
              </w:rPr>
              <w:tab/>
              <w:t>husbandry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enterprise</w:t>
            </w:r>
          </w:p>
        </w:tc>
      </w:tr>
      <w:tr w:rsidR="00B96AA0" w:rsidRPr="00C62304" w14:paraId="62B82CC1" w14:textId="77777777" w:rsidTr="00F370E1">
        <w:trPr>
          <w:trHeight w:hRule="exact" w:val="228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E6C248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Animal</w:t>
            </w:r>
            <w:r w:rsidRPr="00C62304">
              <w:rPr>
                <w:rFonts w:ascii="Arial" w:hAnsi="Arial"/>
                <w:b/>
                <w:bCs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Slaughterhouse</w:t>
            </w:r>
            <w:r w:rsidRPr="00C62304">
              <w:rPr>
                <w:rFonts w:ascii="Arial" w:hAnsi="Arial"/>
                <w:b/>
                <w:bCs/>
                <w:spacing w:val="-1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b/>
                <w:bCs/>
                <w:spacing w:val="-1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 w:rsidRPr="00C62304">
              <w:rPr>
                <w:rFonts w:ascii="Arial" w:hAnsi="Arial"/>
                <w:b/>
                <w:bCs/>
                <w:spacing w:val="-1"/>
                <w:sz w:val="20"/>
                <w:szCs w:val="20"/>
                <w:cs/>
              </w:rPr>
              <w:t>)</w:t>
            </w:r>
          </w:p>
        </w:tc>
      </w:tr>
      <w:tr w:rsidR="00B96AA0" w:rsidRPr="00C62304" w14:paraId="50DD5A85" w14:textId="77777777" w:rsidTr="00C62304">
        <w:trPr>
          <w:trHeight w:hRule="exact" w:val="75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D7D5" w14:textId="77777777" w:rsidR="00B96AA0" w:rsidRPr="00C62304" w:rsidRDefault="00B96AA0" w:rsidP="00F370E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7EF9D98C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1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Certification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C186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Indonesian</w:t>
            </w:r>
            <w:r w:rsidRPr="00C62304">
              <w:rPr>
                <w:rFonts w:ascii="Arial" w:hAnsi="Arial"/>
                <w:spacing w:val="5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i/>
                <w:iCs/>
                <w:sz w:val="20"/>
                <w:szCs w:val="20"/>
              </w:rPr>
              <w:t>Ulama</w:t>
            </w:r>
            <w:r w:rsidRPr="00C62304">
              <w:rPr>
                <w:rFonts w:ascii="Arial" w:hAnsi="Arial"/>
                <w:i/>
                <w:iCs/>
                <w:spacing w:val="5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Panel</w:t>
            </w:r>
            <w:r w:rsidRPr="00C62304">
              <w:rPr>
                <w:rFonts w:ascii="Arial" w:hAnsi="Arial"/>
                <w:spacing w:val="25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sz w:val="20"/>
                <w:szCs w:val="20"/>
              </w:rPr>
              <w:t>MUI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20A7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 xml:space="preserve">Proof </w:t>
            </w:r>
            <w:r w:rsidRPr="00C62304">
              <w:rPr>
                <w:rFonts w:ascii="Arial" w:hAnsi="Arial"/>
                <w:spacing w:val="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62304">
              <w:rPr>
                <w:rFonts w:ascii="Arial" w:hAnsi="Arial"/>
                <w:spacing w:val="1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C62304">
              <w:rPr>
                <w:rFonts w:ascii="Arial" w:hAnsi="Arial"/>
                <w:spacing w:val="1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operational </w:t>
            </w:r>
            <w:r w:rsidRPr="00C62304">
              <w:rPr>
                <w:rFonts w:ascii="Arial" w:hAnsi="Arial"/>
                <w:spacing w:val="1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activity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process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based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on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Islamic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laws</w:t>
            </w:r>
          </w:p>
        </w:tc>
      </w:tr>
      <w:tr w:rsidR="00B96AA0" w:rsidRPr="00C62304" w14:paraId="5CA0E3CA" w14:textId="77777777" w:rsidTr="00F370E1">
        <w:trPr>
          <w:trHeight w:hRule="exact" w:val="5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6E77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NKV</w:t>
            </w:r>
            <w:r w:rsidRPr="00C62304">
              <w:rPr>
                <w:rFonts w:ascii="Arial" w:hAnsi="Arial"/>
                <w:spacing w:val="-1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Certificates</w:t>
            </w:r>
          </w:p>
          <w:p w14:paraId="6128B660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sz w:val="20"/>
                <w:szCs w:val="20"/>
              </w:rPr>
              <w:t>Veterinarian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Control</w:t>
            </w:r>
            <w:r w:rsidRPr="00C62304">
              <w:rPr>
                <w:rFonts w:ascii="Arial" w:hAnsi="Arial"/>
                <w:spacing w:val="-1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Number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7755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Official</w:t>
            </w:r>
            <w:r w:rsidRPr="00C62304">
              <w:rPr>
                <w:rFonts w:ascii="Arial" w:hAnsi="Arial"/>
                <w:spacing w:val="-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-8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FEC0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 xml:space="preserve">Proof </w:t>
            </w:r>
            <w:r w:rsidRPr="00C62304">
              <w:rPr>
                <w:rFonts w:ascii="Arial" w:hAnsi="Arial"/>
                <w:spacing w:val="2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62304">
              <w:rPr>
                <w:rFonts w:ascii="Arial" w:hAnsi="Arial"/>
                <w:spacing w:val="2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fulfillment </w:t>
            </w:r>
            <w:r w:rsidRPr="00C62304">
              <w:rPr>
                <w:rFonts w:ascii="Arial" w:hAnsi="Arial"/>
                <w:spacing w:val="2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62304">
              <w:rPr>
                <w:rFonts w:ascii="Arial" w:hAnsi="Arial"/>
                <w:spacing w:val="2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sanitation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hygiene</w:t>
            </w:r>
            <w:r w:rsidRPr="00C62304">
              <w:rPr>
                <w:rFonts w:ascii="Arial" w:hAnsi="Arial"/>
                <w:spacing w:val="-1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operation</w:t>
            </w:r>
          </w:p>
        </w:tc>
      </w:tr>
      <w:tr w:rsidR="00B96AA0" w:rsidRPr="00C62304" w14:paraId="60F7200B" w14:textId="77777777" w:rsidTr="00C62304">
        <w:trPr>
          <w:trHeight w:hRule="exact" w:val="98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A6A2" w14:textId="77777777" w:rsidR="00B96AA0" w:rsidRPr="00C62304" w:rsidRDefault="00B96AA0" w:rsidP="00F370E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41B85E0F" w14:textId="77777777" w:rsidR="00B96AA0" w:rsidRPr="00C62304" w:rsidRDefault="00B96AA0" w:rsidP="00C62304">
            <w:pPr>
              <w:pStyle w:val="TableParagraph"/>
              <w:kinsoku w:val="0"/>
              <w:overflowPunct w:val="0"/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ISO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Certificate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sz w:val="20"/>
                <w:szCs w:val="20"/>
              </w:rPr>
              <w:t>90001</w:t>
            </w:r>
            <w:r w:rsidR="00C62304">
              <w:rPr>
                <w:rFonts w:ascii="Arial" w:hAnsi="Arial"/>
                <w:sz w:val="20"/>
                <w:szCs w:val="20"/>
                <w:cs/>
              </w:rPr>
              <w:t xml:space="preserve"> - </w:t>
            </w:r>
            <w:r w:rsidRPr="00C62304">
              <w:rPr>
                <w:rFonts w:ascii="Arial" w:hAnsi="Arial" w:cs="Arial"/>
                <w:sz w:val="20"/>
                <w:szCs w:val="20"/>
              </w:rPr>
              <w:t>2008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2AAF" w14:textId="77777777" w:rsidR="00B96AA0" w:rsidRPr="00C62304" w:rsidRDefault="00B96AA0" w:rsidP="00F37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4F20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As</w:t>
            </w:r>
            <w:r w:rsidRPr="00C62304">
              <w:rPr>
                <w:rFonts w:ascii="Arial" w:hAnsi="Arial"/>
                <w:spacing w:val="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</w:t>
            </w:r>
            <w:r w:rsidRPr="00C62304">
              <w:rPr>
                <w:rFonts w:ascii="Arial" w:hAnsi="Arial"/>
                <w:spacing w:val="1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guarantee</w:t>
            </w:r>
            <w:r w:rsidRPr="00C62304">
              <w:rPr>
                <w:rFonts w:ascii="Arial" w:hAnsi="Arial"/>
                <w:spacing w:val="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for</w:t>
            </w:r>
            <w:r w:rsidRPr="00C62304">
              <w:rPr>
                <w:rFonts w:ascii="Arial" w:hAnsi="Arial"/>
                <w:spacing w:val="1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the</w:t>
            </w:r>
            <w:r w:rsidRPr="00C62304">
              <w:rPr>
                <w:rFonts w:ascii="Arial" w:hAnsi="Arial"/>
                <w:spacing w:val="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working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system</w:t>
            </w:r>
            <w:r w:rsidRPr="00C62304">
              <w:rPr>
                <w:rFonts w:ascii="Arial" w:hAnsi="Arial"/>
                <w:spacing w:val="1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quality</w:t>
            </w:r>
            <w:r w:rsidRPr="00C62304">
              <w:rPr>
                <w:rFonts w:ascii="Arial" w:hAnsi="Arial"/>
                <w:spacing w:val="1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acknowledged</w:t>
            </w:r>
            <w:r w:rsidRPr="00C62304">
              <w:rPr>
                <w:rFonts w:ascii="Arial" w:hAnsi="Arial"/>
                <w:spacing w:val="1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by</w:t>
            </w:r>
            <w:r w:rsidRPr="00C62304">
              <w:rPr>
                <w:rFonts w:ascii="Arial" w:hAnsi="Arial"/>
                <w:spacing w:val="23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C62304">
              <w:rPr>
                <w:rFonts w:ascii="Arial" w:hAnsi="Arial"/>
                <w:spacing w:val="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management</w:t>
            </w:r>
            <w:r w:rsidRPr="00C62304">
              <w:rPr>
                <w:rFonts w:ascii="Arial" w:hAnsi="Arial"/>
                <w:spacing w:val="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quality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system</w:t>
            </w:r>
          </w:p>
        </w:tc>
      </w:tr>
      <w:tr w:rsidR="00B96AA0" w:rsidRPr="00C62304" w14:paraId="0B0465A4" w14:textId="77777777" w:rsidTr="00F370E1">
        <w:trPr>
          <w:trHeight w:hRule="exact" w:val="228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5204A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Entrepreneur</w:t>
            </w:r>
            <w:r w:rsidRPr="00C62304">
              <w:rPr>
                <w:rFonts w:ascii="Arial" w:hAnsi="Arial"/>
                <w:b/>
                <w:bCs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b/>
                <w:bCs/>
                <w:sz w:val="20"/>
                <w:szCs w:val="20"/>
                <w:cs/>
              </w:rPr>
              <w:t>/</w:t>
            </w:r>
            <w:r w:rsidRPr="00C62304">
              <w:rPr>
                <w:rFonts w:ascii="Arial" w:hAnsi="Arial"/>
                <w:b/>
                <w:bCs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Meat</w:t>
            </w:r>
            <w:r w:rsidRPr="00C62304">
              <w:rPr>
                <w:rFonts w:ascii="Arial" w:hAnsi="Arial"/>
                <w:b/>
                <w:bCs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Vendor</w:t>
            </w:r>
            <w:r w:rsidRPr="00C62304">
              <w:rPr>
                <w:rFonts w:ascii="Arial" w:hAnsi="Arial"/>
                <w:b/>
                <w:bCs/>
                <w:spacing w:val="-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type</w:t>
            </w:r>
            <w:r w:rsidRPr="00C62304">
              <w:rPr>
                <w:rFonts w:ascii="Arial" w:hAnsi="Arial"/>
                <w:b/>
                <w:bCs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62304">
              <w:rPr>
                <w:rFonts w:ascii="Arial" w:hAnsi="Arial"/>
                <w:b/>
                <w:bCs/>
                <w:spacing w:val="-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62304">
              <w:rPr>
                <w:rFonts w:ascii="Arial" w:hAnsi="Arial"/>
                <w:b/>
                <w:bCs/>
                <w:spacing w:val="-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96AA0" w:rsidRPr="00C62304" w14:paraId="23EB8513" w14:textId="77777777" w:rsidTr="00F370E1">
        <w:trPr>
          <w:trHeight w:hRule="exact" w:val="57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053E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2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SKKD</w:t>
            </w:r>
            <w:r w:rsidRPr="00C62304">
              <w:rPr>
                <w:rFonts w:ascii="Arial" w:hAnsi="Arial"/>
                <w:spacing w:val="2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sz w:val="20"/>
                <w:szCs w:val="20"/>
              </w:rPr>
              <w:t>Information</w:t>
            </w:r>
            <w:r w:rsidRPr="00C62304">
              <w:rPr>
                <w:rFonts w:ascii="Arial" w:hAnsi="Arial"/>
                <w:spacing w:val="2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Letter</w:t>
            </w:r>
            <w:r w:rsidRPr="00C62304">
              <w:rPr>
                <w:rFonts w:ascii="Arial" w:hAnsi="Arial"/>
                <w:spacing w:val="2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on</w:t>
            </w:r>
            <w:r w:rsidRPr="00C62304">
              <w:rPr>
                <w:rFonts w:ascii="Arial" w:hAnsi="Arial"/>
                <w:spacing w:val="2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Meat’s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Health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EBFF" w14:textId="77777777" w:rsidR="00B96AA0" w:rsidRPr="00C62304" w:rsidRDefault="00B96AA0" w:rsidP="00F370E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2A6772A0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RPH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278F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Proof</w:t>
            </w:r>
            <w:r w:rsidRPr="00C62304">
              <w:rPr>
                <w:rFonts w:ascii="Arial" w:hAnsi="Arial"/>
                <w:spacing w:val="1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2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  <w:r w:rsidRPr="00C62304">
              <w:rPr>
                <w:rFonts w:ascii="Arial" w:hAnsi="Arial"/>
                <w:spacing w:val="2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sold</w:t>
            </w:r>
            <w:r w:rsidRPr="00C62304">
              <w:rPr>
                <w:rFonts w:ascii="Arial" w:hAnsi="Arial"/>
                <w:spacing w:val="2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from</w:t>
            </w:r>
            <w:r w:rsidRPr="00C62304">
              <w:rPr>
                <w:rFonts w:ascii="Arial" w:hAnsi="Arial"/>
                <w:spacing w:val="2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</w:t>
            </w:r>
            <w:r w:rsidRPr="00C62304">
              <w:rPr>
                <w:rFonts w:ascii="Arial" w:hAnsi="Arial"/>
                <w:spacing w:val="2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healthy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animal</w:t>
            </w:r>
          </w:p>
        </w:tc>
      </w:tr>
      <w:tr w:rsidR="00B96AA0" w:rsidRPr="00C62304" w14:paraId="5765572F" w14:textId="77777777" w:rsidTr="00C62304">
        <w:trPr>
          <w:trHeight w:hRule="exact" w:val="1009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180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886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Certificate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sz w:val="20"/>
                <w:szCs w:val="20"/>
              </w:rPr>
              <w:t>Origin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AS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CCD" w14:textId="77777777" w:rsidR="00B96AA0" w:rsidRPr="00C62304" w:rsidRDefault="00B96AA0" w:rsidP="00F370E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4AEBB05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RPH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91A6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Proof</w:t>
            </w:r>
            <w:r w:rsidRPr="00C62304">
              <w:rPr>
                <w:rFonts w:ascii="Arial" w:hAnsi="Arial"/>
                <w:spacing w:val="2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2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  <w:r w:rsidRPr="00C62304">
              <w:rPr>
                <w:rFonts w:ascii="Arial" w:hAnsi="Arial"/>
                <w:spacing w:val="2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vendors</w:t>
            </w:r>
            <w:r w:rsidRPr="00C62304">
              <w:rPr>
                <w:rFonts w:ascii="Arial" w:hAnsi="Arial"/>
                <w:spacing w:val="22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are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qualified and</w:t>
            </w:r>
            <w:r w:rsidRPr="00C62304">
              <w:rPr>
                <w:rFonts w:ascii="Arial" w:hAnsi="Arial"/>
                <w:spacing w:val="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Proof</w:t>
            </w:r>
            <w:r w:rsidRPr="00C62304">
              <w:rPr>
                <w:rFonts w:ascii="Arial" w:hAnsi="Arial"/>
                <w:spacing w:val="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1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Slaughtering</w:t>
            </w:r>
            <w:r w:rsidRPr="00C62304">
              <w:rPr>
                <w:rFonts w:ascii="Arial" w:hAnsi="Arial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is</w:t>
            </w:r>
            <w:r w:rsidRPr="00C62304">
              <w:rPr>
                <w:rFonts w:ascii="Arial" w:hAnsi="Arial"/>
                <w:spacing w:val="-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halal</w:t>
            </w:r>
            <w:r w:rsidRPr="00C62304">
              <w:rPr>
                <w:rFonts w:ascii="Arial" w:hAnsi="Arial"/>
                <w:spacing w:val="-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to</w:t>
            </w:r>
            <w:r w:rsidRPr="00C62304">
              <w:rPr>
                <w:rFonts w:ascii="Arial" w:hAnsi="Arial"/>
                <w:spacing w:val="-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be</w:t>
            </w:r>
            <w:r w:rsidRPr="00C62304">
              <w:rPr>
                <w:rFonts w:ascii="Arial" w:hAnsi="Arial"/>
                <w:spacing w:val="-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tr w:rsidR="00B96AA0" w:rsidRPr="00C62304" w14:paraId="010BF331" w14:textId="77777777" w:rsidTr="00C62304">
        <w:trPr>
          <w:trHeight w:hRule="exact" w:val="106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3A8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928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NKV</w:t>
            </w:r>
            <w:r w:rsidRPr="00C62304">
              <w:rPr>
                <w:rFonts w:ascii="Arial" w:hAnsi="Arial"/>
                <w:spacing w:val="-13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Certificate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sz w:val="20"/>
                <w:szCs w:val="20"/>
              </w:rPr>
              <w:t>Origin</w:t>
            </w:r>
            <w:r w:rsidRPr="00C62304">
              <w:rPr>
                <w:rFonts w:ascii="Arial" w:hAnsi="Arial"/>
                <w:spacing w:val="-7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of</w:t>
            </w:r>
            <w:r w:rsidRPr="00C62304">
              <w:rPr>
                <w:rFonts w:ascii="Arial" w:hAnsi="Arial"/>
                <w:spacing w:val="-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AS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BF37" w14:textId="77777777" w:rsidR="00B96AA0" w:rsidRPr="00C62304" w:rsidRDefault="00B96AA0" w:rsidP="00F370E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44BD6C22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RPH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354F" w14:textId="77777777" w:rsidR="00B96AA0" w:rsidRPr="00C62304" w:rsidRDefault="00B96AA0" w:rsidP="00F370E1">
            <w:pPr>
              <w:pStyle w:val="TableParagraph"/>
              <w:kinsoku w:val="0"/>
              <w:overflowPunct w:val="0"/>
              <w:ind w:left="101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304">
              <w:rPr>
                <w:rFonts w:ascii="Arial" w:hAnsi="Arial" w:cs="Arial"/>
                <w:sz w:val="20"/>
                <w:szCs w:val="20"/>
              </w:rPr>
              <w:t>As</w:t>
            </w:r>
            <w:r w:rsidRPr="00C62304">
              <w:rPr>
                <w:rFonts w:ascii="Arial" w:hAnsi="Arial"/>
                <w:spacing w:val="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a</w:t>
            </w:r>
            <w:r w:rsidRPr="00C62304">
              <w:rPr>
                <w:rFonts w:ascii="Arial" w:hAnsi="Arial"/>
                <w:spacing w:val="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proof</w:t>
            </w:r>
            <w:r w:rsidRPr="00C62304">
              <w:rPr>
                <w:rFonts w:ascii="Arial" w:hAnsi="Arial"/>
                <w:spacing w:val="1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that</w:t>
            </w:r>
            <w:r w:rsidRPr="00C62304">
              <w:rPr>
                <w:rFonts w:ascii="Arial" w:hAnsi="Arial"/>
                <w:spacing w:val="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the</w:t>
            </w:r>
            <w:r w:rsidRPr="00C62304">
              <w:rPr>
                <w:rFonts w:ascii="Arial" w:hAnsi="Arial"/>
                <w:spacing w:val="10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meat</w:t>
            </w:r>
            <w:r w:rsidRPr="00C62304">
              <w:rPr>
                <w:rFonts w:ascii="Arial" w:hAnsi="Arial"/>
                <w:spacing w:val="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being</w:t>
            </w:r>
            <w:r w:rsidRPr="00C62304">
              <w:rPr>
                <w:rFonts w:ascii="Arial" w:hAnsi="Arial"/>
                <w:spacing w:val="21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sold</w:t>
            </w:r>
            <w:r w:rsidRPr="00C62304">
              <w:rPr>
                <w:rFonts w:ascii="Arial" w:hAnsi="Arial"/>
                <w:spacing w:val="34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C62304">
              <w:rPr>
                <w:rFonts w:ascii="Arial" w:hAnsi="Arial"/>
                <w:spacing w:val="3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HAUS</w:t>
            </w:r>
            <w:r w:rsidRPr="00C62304">
              <w:rPr>
                <w:rFonts w:ascii="Arial" w:hAnsi="Arial"/>
                <w:spacing w:val="35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/>
                <w:spacing w:val="-1"/>
                <w:sz w:val="20"/>
                <w:szCs w:val="20"/>
                <w:cs/>
              </w:rPr>
              <w:t>(</w:t>
            </w: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Halal,</w:t>
            </w:r>
            <w:r w:rsidRPr="00C62304">
              <w:rPr>
                <w:rFonts w:ascii="Arial" w:hAnsi="Arial"/>
                <w:spacing w:val="3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pacing w:val="-1"/>
                <w:sz w:val="20"/>
                <w:szCs w:val="20"/>
              </w:rPr>
              <w:t>Safe,</w:t>
            </w:r>
            <w:r w:rsidRPr="00C62304">
              <w:rPr>
                <w:rFonts w:ascii="Arial" w:hAnsi="Arial"/>
                <w:spacing w:val="29"/>
                <w:w w:val="99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Complete,</w:t>
            </w:r>
            <w:r w:rsidRPr="00C62304">
              <w:rPr>
                <w:rFonts w:ascii="Arial" w:hAnsi="Arial"/>
                <w:spacing w:val="-16"/>
                <w:sz w:val="20"/>
                <w:szCs w:val="20"/>
                <w:cs/>
              </w:rPr>
              <w:t xml:space="preserve"> </w:t>
            </w:r>
            <w:r w:rsidRPr="00C62304">
              <w:rPr>
                <w:rFonts w:ascii="Arial" w:hAnsi="Arial" w:cs="Arial"/>
                <w:sz w:val="20"/>
                <w:szCs w:val="20"/>
              </w:rPr>
              <w:t>Healthy</w:t>
            </w:r>
            <w:r w:rsidRPr="00C62304">
              <w:rPr>
                <w:rFonts w:ascii="Arial" w:hAnsi="Arial"/>
                <w:sz w:val="20"/>
                <w:szCs w:val="20"/>
                <w:cs/>
              </w:rPr>
              <w:t>)</w:t>
            </w:r>
          </w:p>
        </w:tc>
      </w:tr>
    </w:tbl>
    <w:p w14:paraId="427D49F6" w14:textId="77777777" w:rsidR="00B96AA0" w:rsidRDefault="00B96AA0" w:rsidP="00B96AA0">
      <w:pPr>
        <w:pStyle w:val="BodyText"/>
        <w:kinsoku w:val="0"/>
        <w:overflowPunct w:val="0"/>
        <w:spacing w:before="57"/>
        <w:ind w:left="0" w:firstLine="0"/>
        <w:jc w:val="both"/>
        <w:rPr>
          <w:rFonts w:cs="Angsana New"/>
          <w:spacing w:val="-1"/>
        </w:rPr>
      </w:pPr>
    </w:p>
    <w:p w14:paraId="5B8B2DD2" w14:textId="77777777" w:rsidR="00B96AA0" w:rsidRPr="00B96AA0" w:rsidRDefault="00B96AA0" w:rsidP="00B96AA0">
      <w:pPr>
        <w:pStyle w:val="BodyText"/>
        <w:kinsoku w:val="0"/>
        <w:overflowPunct w:val="0"/>
        <w:spacing w:before="98"/>
        <w:ind w:left="338" w:right="115"/>
        <w:jc w:val="both"/>
      </w:pPr>
    </w:p>
    <w:p w14:paraId="0569B339" w14:textId="77777777" w:rsidR="00436AA6" w:rsidRDefault="00CF5118" w:rsidP="00436AA6">
      <w:pPr>
        <w:pStyle w:val="BodyText"/>
        <w:keepNext/>
        <w:kinsoku w:val="0"/>
        <w:overflowPunct w:val="0"/>
        <w:spacing w:before="98"/>
        <w:ind w:left="338" w:right="115"/>
        <w:jc w:val="both"/>
      </w:pPr>
      <w:r w:rsidRPr="008871F5">
        <w:rPr>
          <w:rFonts w:cs="Angsana New"/>
          <w:noProof/>
        </w:rPr>
        <w:lastRenderedPageBreak/>
        <w:drawing>
          <wp:inline distT="0" distB="0" distL="0" distR="0" wp14:anchorId="23689D8E" wp14:editId="7F71051B">
            <wp:extent cx="5107492" cy="8330359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02" cy="833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54B1" w14:textId="77777777" w:rsidR="008871F5" w:rsidRPr="00436AA6" w:rsidRDefault="00436AA6" w:rsidP="00436AA6">
      <w:pPr>
        <w:pStyle w:val="Caption"/>
        <w:jc w:val="center"/>
        <w:rPr>
          <w:rFonts w:cs="Angsana New"/>
          <w:i w:val="0"/>
          <w:iCs w:val="0"/>
          <w:cs/>
          <w:lang w:bidi="th-TH"/>
        </w:rPr>
        <w:sectPr w:rsidR="008871F5" w:rsidRPr="00436AA6" w:rsidSect="00B96AA0">
          <w:type w:val="continuous"/>
          <w:pgSz w:w="11910" w:h="16840"/>
          <w:pgMar w:top="1600" w:right="1580" w:bottom="280" w:left="1080" w:header="720" w:footer="720" w:gutter="0"/>
          <w:cols w:space="170"/>
          <w:noEndnote/>
        </w:sectPr>
      </w:pPr>
      <w:r w:rsidRPr="002B4813">
        <w:rPr>
          <w:i w:val="0"/>
          <w:color w:val="000000" w:themeColor="text1"/>
        </w:rPr>
        <w:t xml:space="preserve">Figure </w:t>
      </w:r>
      <w:r w:rsidRPr="002B4813">
        <w:rPr>
          <w:i w:val="0"/>
          <w:color w:val="000000" w:themeColor="text1"/>
        </w:rPr>
        <w:fldChar w:fldCharType="begin"/>
      </w:r>
      <w:r w:rsidRPr="002B4813">
        <w:rPr>
          <w:i w:val="0"/>
          <w:color w:val="000000" w:themeColor="text1"/>
        </w:rPr>
        <w:instrText xml:space="preserve"> SEQ Figure \</w:instrText>
      </w:r>
      <w:r w:rsidRPr="002B4813">
        <w:rPr>
          <w:rFonts w:cs="Angsana New"/>
          <w:i w:val="0"/>
          <w:iCs w:val="0"/>
          <w:color w:val="000000" w:themeColor="text1"/>
          <w:cs/>
          <w:lang w:bidi="th-TH"/>
        </w:rPr>
        <w:instrText xml:space="preserve">* </w:instrText>
      </w:r>
      <w:r w:rsidRPr="002B4813">
        <w:rPr>
          <w:i w:val="0"/>
          <w:color w:val="000000" w:themeColor="text1"/>
        </w:rPr>
        <w:instrText xml:space="preserve">ARABIC </w:instrText>
      </w:r>
      <w:r w:rsidRPr="002B4813">
        <w:rPr>
          <w:i w:val="0"/>
          <w:color w:val="000000" w:themeColor="text1"/>
        </w:rPr>
        <w:fldChar w:fldCharType="separate"/>
      </w:r>
      <w:r w:rsidRPr="002B4813">
        <w:rPr>
          <w:i w:val="0"/>
          <w:noProof/>
          <w:color w:val="000000" w:themeColor="text1"/>
        </w:rPr>
        <w:t>1</w:t>
      </w:r>
      <w:r w:rsidRPr="002B4813">
        <w:rPr>
          <w:i w:val="0"/>
          <w:color w:val="000000" w:themeColor="text1"/>
        </w:rPr>
        <w:fldChar w:fldCharType="end"/>
      </w:r>
      <w:r w:rsidRPr="002B4813">
        <w:rPr>
          <w:rFonts w:cs="Angsana New"/>
          <w:i w:val="0"/>
          <w:iCs w:val="0"/>
          <w:color w:val="000000" w:themeColor="text1"/>
          <w:cs/>
          <w:lang w:bidi="th-TH"/>
        </w:rPr>
        <w:t xml:space="preserve">. </w:t>
      </w:r>
      <w:r w:rsidRPr="002B4813">
        <w:rPr>
          <w:i w:val="0"/>
          <w:color w:val="000000" w:themeColor="text1"/>
          <w:spacing w:val="-1"/>
        </w:rPr>
        <w:t>Flow</w:t>
      </w:r>
      <w:r w:rsidRPr="002B4813">
        <w:rPr>
          <w:rFonts w:cs="Angsana New"/>
          <w:i w:val="0"/>
          <w:color w:val="000000" w:themeColor="text1"/>
          <w:rtl/>
          <w:cs/>
          <w:lang w:bidi="th-TH"/>
        </w:rPr>
        <w:t xml:space="preserve"> </w:t>
      </w:r>
      <w:r w:rsidRPr="002B4813">
        <w:rPr>
          <w:i w:val="0"/>
          <w:color w:val="000000" w:themeColor="text1"/>
          <w:spacing w:val="-1"/>
        </w:rPr>
        <w:t>Di</w:t>
      </w:r>
      <w:r w:rsidRPr="00436AA6">
        <w:rPr>
          <w:i w:val="0"/>
          <w:color w:val="000000" w:themeColor="text1"/>
          <w:spacing w:val="-1"/>
        </w:rPr>
        <w:t>agram</w:t>
      </w:r>
      <w:r w:rsidRPr="00436AA6">
        <w:rPr>
          <w:rFonts w:cs="Angsana New"/>
          <w:i w:val="0"/>
          <w:color w:val="000000" w:themeColor="text1"/>
          <w:rtl/>
          <w:cs/>
          <w:lang w:bidi="th-TH"/>
        </w:rPr>
        <w:t xml:space="preserve"> </w:t>
      </w:r>
      <w:r w:rsidRPr="00436AA6">
        <w:rPr>
          <w:i w:val="0"/>
          <w:color w:val="000000" w:themeColor="text1"/>
          <w:spacing w:val="-1"/>
        </w:rPr>
        <w:t xml:space="preserve">of </w:t>
      </w:r>
      <w:r w:rsidRPr="00436AA6">
        <w:rPr>
          <w:i w:val="0"/>
          <w:iCs w:val="0"/>
          <w:color w:val="000000" w:themeColor="text1"/>
        </w:rPr>
        <w:t xml:space="preserve">Halal </w:t>
      </w:r>
      <w:r w:rsidRPr="00436AA6">
        <w:rPr>
          <w:i w:val="0"/>
          <w:color w:val="000000" w:themeColor="text1"/>
          <w:spacing w:val="-1"/>
        </w:rPr>
        <w:t>Critical</w:t>
      </w:r>
      <w:r w:rsidRPr="00436AA6">
        <w:rPr>
          <w:rFonts w:cs="Angsana New"/>
          <w:i w:val="0"/>
          <w:color w:val="000000" w:themeColor="text1"/>
          <w:spacing w:val="-2"/>
          <w:rtl/>
          <w:cs/>
          <w:lang w:bidi="th-TH"/>
        </w:rPr>
        <w:t xml:space="preserve"> </w:t>
      </w:r>
      <w:r w:rsidRPr="00436AA6">
        <w:rPr>
          <w:i w:val="0"/>
          <w:color w:val="000000" w:themeColor="text1"/>
          <w:spacing w:val="-1"/>
        </w:rPr>
        <w:t>Points in AS Process Flow</w:t>
      </w:r>
      <w:r>
        <w:rPr>
          <w:rFonts w:cs="Angsana New"/>
          <w:spacing w:val="-1"/>
          <w:rtl/>
          <w:cs/>
          <w:lang w:bidi="th-TH"/>
        </w:rPr>
        <w:t>.</w:t>
      </w:r>
    </w:p>
    <w:p w14:paraId="7176F2F9" w14:textId="77777777" w:rsidR="001C49EF" w:rsidRDefault="001C49EF" w:rsidP="001C49EF">
      <w:pPr>
        <w:pStyle w:val="BodyText"/>
        <w:kinsoku w:val="0"/>
        <w:overflowPunct w:val="0"/>
        <w:spacing w:before="57"/>
        <w:ind w:left="0" w:firstLine="0"/>
        <w:jc w:val="both"/>
        <w:rPr>
          <w:rFonts w:cs="Angsana New"/>
          <w:cs/>
        </w:rPr>
        <w:sectPr w:rsidR="001C49EF" w:rsidSect="001C49EF">
          <w:pgSz w:w="11910" w:h="16840"/>
          <w:pgMar w:top="1380" w:right="1680" w:bottom="280" w:left="1340" w:header="720" w:footer="720" w:gutter="0"/>
          <w:cols w:space="408"/>
          <w:noEndnote/>
        </w:sectPr>
      </w:pPr>
    </w:p>
    <w:p w14:paraId="7B543124" w14:textId="77777777" w:rsidR="00DD69CF" w:rsidRPr="00742DAA" w:rsidRDefault="00DD69CF" w:rsidP="00B06174">
      <w:pPr>
        <w:pStyle w:val="BodyText"/>
        <w:kinsoku w:val="0"/>
        <w:overflowPunct w:val="0"/>
        <w:ind w:left="0" w:firstLine="499"/>
        <w:jc w:val="both"/>
      </w:pPr>
      <w:r w:rsidRPr="00742DAA">
        <w:t>Based</w:t>
      </w:r>
      <w:r w:rsidRPr="00742DAA">
        <w:rPr>
          <w:rFonts w:cs="Angsana New"/>
          <w:spacing w:val="47"/>
          <w:cs/>
        </w:rPr>
        <w:t xml:space="preserve"> </w:t>
      </w:r>
      <w:r w:rsidRPr="00742DAA">
        <w:rPr>
          <w:spacing w:val="-1"/>
        </w:rPr>
        <w:t>on</w:t>
      </w:r>
      <w:r w:rsidRPr="00742DAA">
        <w:rPr>
          <w:rFonts w:cs="Angsana New"/>
          <w:spacing w:val="47"/>
          <w:cs/>
        </w:rPr>
        <w:t xml:space="preserve"> </w:t>
      </w:r>
      <w:r w:rsidRPr="00742DAA">
        <w:t>the</w:t>
      </w:r>
      <w:r w:rsidRPr="00742DAA">
        <w:rPr>
          <w:rFonts w:cs="Angsana New"/>
          <w:spacing w:val="47"/>
          <w:cs/>
        </w:rPr>
        <w:t xml:space="preserve"> </w:t>
      </w:r>
      <w:r w:rsidRPr="00742DAA">
        <w:t>interview</w:t>
      </w:r>
      <w:r w:rsidRPr="00742DAA">
        <w:rPr>
          <w:rFonts w:cs="Angsana New"/>
          <w:spacing w:val="48"/>
          <w:cs/>
        </w:rPr>
        <w:t xml:space="preserve"> </w:t>
      </w:r>
      <w:r w:rsidRPr="00742DAA">
        <w:rPr>
          <w:spacing w:val="-2"/>
        </w:rPr>
        <w:t>and</w:t>
      </w:r>
      <w:r w:rsidRPr="00742DAA">
        <w:rPr>
          <w:rFonts w:cs="Angsana New"/>
          <w:spacing w:val="23"/>
          <w:cs/>
        </w:rPr>
        <w:t xml:space="preserve"> </w:t>
      </w:r>
      <w:r w:rsidRPr="00742DAA">
        <w:rPr>
          <w:spacing w:val="-1"/>
        </w:rPr>
        <w:t>observation</w:t>
      </w:r>
      <w:r w:rsidRPr="00742DAA">
        <w:rPr>
          <w:rFonts w:cs="Angsana New"/>
          <w:spacing w:val="2"/>
          <w:cs/>
        </w:rPr>
        <w:t xml:space="preserve"> </w:t>
      </w:r>
      <w:r w:rsidRPr="00742DAA">
        <w:rPr>
          <w:spacing w:val="-1"/>
        </w:rPr>
        <w:t>in</w:t>
      </w:r>
      <w:r w:rsidRPr="00742DAA">
        <w:rPr>
          <w:rFonts w:cs="Angsana New"/>
          <w:spacing w:val="3"/>
          <w:cs/>
        </w:rPr>
        <w:t xml:space="preserve"> </w:t>
      </w:r>
      <w:r w:rsidRPr="00742DAA">
        <w:rPr>
          <w:spacing w:val="-1"/>
        </w:rPr>
        <w:t>AS,</w:t>
      </w:r>
      <w:r w:rsidRPr="00742DAA">
        <w:rPr>
          <w:rFonts w:cs="Angsana New"/>
          <w:spacing w:val="3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3"/>
          <w:cs/>
        </w:rPr>
        <w:t xml:space="preserve"> </w:t>
      </w:r>
      <w:r w:rsidRPr="00742DAA">
        <w:rPr>
          <w:spacing w:val="-1"/>
        </w:rPr>
        <w:t>entity</w:t>
      </w:r>
      <w:r w:rsidRPr="00742DAA">
        <w:rPr>
          <w:rFonts w:cs="Angsana New"/>
          <w:spacing w:val="-1"/>
          <w:cs/>
        </w:rPr>
        <w:t>/</w:t>
      </w:r>
      <w:r w:rsidRPr="00742DAA">
        <w:rPr>
          <w:spacing w:val="-1"/>
        </w:rPr>
        <w:t>actor</w:t>
      </w:r>
      <w:r w:rsidRPr="00742DAA">
        <w:rPr>
          <w:rFonts w:cs="Angsana New"/>
          <w:spacing w:val="3"/>
          <w:cs/>
        </w:rPr>
        <w:t xml:space="preserve"> </w:t>
      </w:r>
      <w:r w:rsidRPr="00742DAA">
        <w:rPr>
          <w:spacing w:val="-1"/>
        </w:rPr>
        <w:t>related</w:t>
      </w:r>
      <w:r w:rsidRPr="00742DAA">
        <w:rPr>
          <w:rFonts w:cs="Angsana New"/>
          <w:spacing w:val="3"/>
          <w:cs/>
        </w:rPr>
        <w:t xml:space="preserve"> </w:t>
      </w:r>
      <w:r w:rsidRPr="00742DAA">
        <w:rPr>
          <w:spacing w:val="-1"/>
        </w:rPr>
        <w:t>to</w:t>
      </w:r>
      <w:r w:rsidRPr="00742DAA">
        <w:rPr>
          <w:rFonts w:cs="Angsana New"/>
          <w:spacing w:val="23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5"/>
          <w:cs/>
        </w:rPr>
        <w:t xml:space="preserve"> </w:t>
      </w:r>
      <w:r w:rsidRPr="00742DAA">
        <w:rPr>
          <w:spacing w:val="-2"/>
        </w:rPr>
        <w:t>operational</w:t>
      </w:r>
      <w:r w:rsidRPr="00742DAA">
        <w:rPr>
          <w:rFonts w:cs="Angsana New"/>
          <w:spacing w:val="5"/>
          <w:cs/>
        </w:rPr>
        <w:t xml:space="preserve"> </w:t>
      </w:r>
      <w:r w:rsidRPr="00742DAA">
        <w:rPr>
          <w:spacing w:val="-1"/>
        </w:rPr>
        <w:t>activities</w:t>
      </w:r>
      <w:r w:rsidRPr="00742DAA">
        <w:rPr>
          <w:rFonts w:cs="Angsana New"/>
          <w:spacing w:val="5"/>
          <w:cs/>
        </w:rPr>
        <w:t xml:space="preserve"> </w:t>
      </w:r>
      <w:r w:rsidRPr="00742DAA">
        <w:rPr>
          <w:spacing w:val="-1"/>
        </w:rPr>
        <w:t>of</w:t>
      </w:r>
      <w:r w:rsidRPr="00742DAA">
        <w:rPr>
          <w:rFonts w:cs="Angsana New"/>
          <w:spacing w:val="5"/>
          <w:cs/>
        </w:rPr>
        <w:t xml:space="preserve"> </w:t>
      </w:r>
      <w:r w:rsidR="00A005BD" w:rsidRPr="00742DAA">
        <w:rPr>
          <w:spacing w:val="-1"/>
        </w:rPr>
        <w:t>AS</w:t>
      </w:r>
      <w:r w:rsidR="00A005BD" w:rsidRPr="00742DAA">
        <w:rPr>
          <w:rFonts w:cs="Angsana New" w:hint="cs"/>
          <w:cs/>
        </w:rPr>
        <w:t xml:space="preserve"> </w:t>
      </w:r>
      <w:r w:rsidR="00A005BD" w:rsidRPr="00742DAA">
        <w:rPr>
          <w:rFonts w:hint="cs"/>
          <w:spacing w:val="5"/>
          <w:cs/>
        </w:rPr>
        <w:t>are</w:t>
      </w:r>
      <w:r w:rsidRPr="00742DAA">
        <w:rPr>
          <w:rFonts w:cs="Angsana New"/>
          <w:spacing w:val="26"/>
          <w:cs/>
        </w:rPr>
        <w:t xml:space="preserve"> </w:t>
      </w:r>
      <w:r w:rsidRPr="00742DAA">
        <w:rPr>
          <w:spacing w:val="-1"/>
        </w:rPr>
        <w:t>breeders,</w:t>
      </w:r>
      <w:r w:rsidRPr="00742DAA">
        <w:rPr>
          <w:rFonts w:cs="Angsana New"/>
          <w:spacing w:val="26"/>
          <w:cs/>
        </w:rPr>
        <w:t xml:space="preserve"> </w:t>
      </w:r>
      <w:r w:rsidRPr="00742DAA">
        <w:rPr>
          <w:spacing w:val="-1"/>
        </w:rPr>
        <w:t>meat</w:t>
      </w:r>
      <w:r w:rsidRPr="00742DAA">
        <w:rPr>
          <w:rFonts w:cs="Angsana New"/>
          <w:spacing w:val="26"/>
          <w:cs/>
        </w:rPr>
        <w:t xml:space="preserve"> </w:t>
      </w:r>
      <w:r w:rsidRPr="00742DAA">
        <w:rPr>
          <w:spacing w:val="-1"/>
        </w:rPr>
        <w:t>entrepreneurs</w:t>
      </w:r>
      <w:r w:rsidRPr="00742DAA">
        <w:rPr>
          <w:rFonts w:cs="Angsana New"/>
          <w:spacing w:val="26"/>
          <w:cs/>
        </w:rPr>
        <w:t xml:space="preserve"> </w:t>
      </w:r>
      <w:r w:rsidRPr="00742DAA">
        <w:rPr>
          <w:spacing w:val="-1"/>
        </w:rPr>
        <w:t>type</w:t>
      </w:r>
      <w:r w:rsidRPr="00742DAA">
        <w:rPr>
          <w:rFonts w:cs="Angsana New"/>
          <w:spacing w:val="26"/>
          <w:cs/>
        </w:rPr>
        <w:t xml:space="preserve"> </w:t>
      </w:r>
      <w:r w:rsidRPr="00742DAA">
        <w:t>1</w:t>
      </w:r>
      <w:r w:rsidRPr="00742DAA">
        <w:rPr>
          <w:rFonts w:cs="Angsana New"/>
          <w:spacing w:val="24"/>
          <w:cs/>
        </w:rPr>
        <w:t xml:space="preserve"> </w:t>
      </w:r>
      <w:r w:rsidRPr="00742DAA">
        <w:rPr>
          <w:rFonts w:cs="Angsana New"/>
          <w:spacing w:val="-1"/>
          <w:cs/>
        </w:rPr>
        <w:t>(</w:t>
      </w:r>
      <w:r w:rsidRPr="00742DAA">
        <w:rPr>
          <w:spacing w:val="-1"/>
        </w:rPr>
        <w:t>one</w:t>
      </w:r>
      <w:r w:rsidRPr="00742DAA">
        <w:rPr>
          <w:rFonts w:cs="Angsana New"/>
          <w:spacing w:val="-1"/>
          <w:cs/>
        </w:rPr>
        <w:t>)</w:t>
      </w:r>
      <w:r w:rsidRPr="00742DAA">
        <w:rPr>
          <w:rFonts w:cs="Angsana New"/>
          <w:spacing w:val="37"/>
          <w:cs/>
        </w:rPr>
        <w:t xml:space="preserve"> </w:t>
      </w:r>
      <w:r w:rsidRPr="00742DAA">
        <w:rPr>
          <w:spacing w:val="-1"/>
        </w:rPr>
        <w:t>and</w:t>
      </w:r>
      <w:r w:rsidRPr="00742DAA">
        <w:rPr>
          <w:rFonts w:cs="Angsana New"/>
          <w:spacing w:val="1"/>
          <w:cs/>
        </w:rPr>
        <w:t xml:space="preserve"> </w:t>
      </w:r>
      <w:r w:rsidRPr="00742DAA">
        <w:t>2</w:t>
      </w:r>
      <w:r w:rsidRPr="00742DAA">
        <w:rPr>
          <w:rFonts w:cs="Angsana New"/>
          <w:spacing w:val="55"/>
          <w:cs/>
        </w:rPr>
        <w:t xml:space="preserve"> </w:t>
      </w:r>
      <w:r w:rsidRPr="00742DAA">
        <w:rPr>
          <w:rFonts w:cs="Angsana New"/>
          <w:spacing w:val="-1"/>
          <w:cs/>
        </w:rPr>
        <w:t>(</w:t>
      </w:r>
      <w:r w:rsidRPr="00742DAA">
        <w:rPr>
          <w:spacing w:val="-1"/>
        </w:rPr>
        <w:t>two</w:t>
      </w:r>
      <w:r w:rsidRPr="00742DAA">
        <w:rPr>
          <w:rFonts w:cs="Angsana New"/>
          <w:spacing w:val="-1"/>
          <w:cs/>
        </w:rPr>
        <w:t>).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role</w:t>
      </w:r>
      <w:r w:rsidRPr="00742DAA">
        <w:t xml:space="preserve"> of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breeders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is</w:t>
      </w:r>
      <w:r w:rsidRPr="00742DAA">
        <w:rPr>
          <w:rFonts w:cs="Angsana New"/>
          <w:spacing w:val="25"/>
          <w:cs/>
        </w:rPr>
        <w:t xml:space="preserve"> </w:t>
      </w:r>
      <w:r w:rsidRPr="00742DAA">
        <w:rPr>
          <w:spacing w:val="-1"/>
        </w:rPr>
        <w:t>suppliers</w:t>
      </w:r>
      <w:r w:rsidRPr="00742DAA">
        <w:rPr>
          <w:rFonts w:cs="Angsana New"/>
          <w:spacing w:val="42"/>
          <w:cs/>
        </w:rPr>
        <w:t xml:space="preserve"> </w:t>
      </w:r>
      <w:r w:rsidRPr="00742DAA">
        <w:rPr>
          <w:spacing w:val="-1"/>
        </w:rPr>
        <w:t>for</w:t>
      </w:r>
      <w:r w:rsidRPr="00742DAA">
        <w:rPr>
          <w:rFonts w:cs="Angsana New"/>
          <w:spacing w:val="43"/>
          <w:cs/>
        </w:rPr>
        <w:t xml:space="preserve"> </w:t>
      </w:r>
      <w:r w:rsidRPr="00742DAA">
        <w:rPr>
          <w:spacing w:val="-1"/>
        </w:rPr>
        <w:t>living</w:t>
      </w:r>
      <w:r w:rsidRPr="00742DAA">
        <w:rPr>
          <w:rFonts w:cs="Angsana New"/>
          <w:spacing w:val="42"/>
          <w:cs/>
        </w:rPr>
        <w:t xml:space="preserve"> </w:t>
      </w:r>
      <w:r w:rsidRPr="00742DAA">
        <w:rPr>
          <w:spacing w:val="-1"/>
        </w:rPr>
        <w:t>chicken,</w:t>
      </w:r>
      <w:r w:rsidRPr="00742DAA">
        <w:rPr>
          <w:rFonts w:cs="Angsana New"/>
          <w:spacing w:val="42"/>
          <w:cs/>
        </w:rPr>
        <w:t xml:space="preserve"> </w:t>
      </w:r>
      <w:r w:rsidRPr="00742DAA">
        <w:rPr>
          <w:spacing w:val="-1"/>
        </w:rPr>
        <w:t>their</w:t>
      </w:r>
      <w:r w:rsidRPr="00742DAA">
        <w:rPr>
          <w:rFonts w:cs="Angsana New"/>
          <w:spacing w:val="23"/>
          <w:cs/>
        </w:rPr>
        <w:t xml:space="preserve"> </w:t>
      </w:r>
      <w:r w:rsidRPr="00742DAA">
        <w:rPr>
          <w:spacing w:val="-1"/>
        </w:rPr>
        <w:t>custodians,</w:t>
      </w:r>
      <w:r w:rsidRPr="00742DAA">
        <w:rPr>
          <w:rFonts w:cs="Angsana New"/>
          <w:spacing w:val="36"/>
          <w:cs/>
        </w:rPr>
        <w:t xml:space="preserve"> </w:t>
      </w:r>
      <w:r w:rsidRPr="00742DAA">
        <w:rPr>
          <w:spacing w:val="-1"/>
        </w:rPr>
        <w:t>and</w:t>
      </w:r>
      <w:r w:rsidRPr="00742DAA">
        <w:rPr>
          <w:rFonts w:cs="Angsana New"/>
          <w:spacing w:val="37"/>
          <w:cs/>
        </w:rPr>
        <w:t xml:space="preserve"> </w:t>
      </w:r>
      <w:r w:rsidRPr="00742DAA">
        <w:rPr>
          <w:spacing w:val="-1"/>
        </w:rPr>
        <w:t>caretakers</w:t>
      </w:r>
      <w:r w:rsidRPr="00742DAA">
        <w:rPr>
          <w:rFonts w:cs="Angsana New"/>
          <w:spacing w:val="36"/>
          <w:cs/>
        </w:rPr>
        <w:t xml:space="preserve"> </w:t>
      </w:r>
      <w:r w:rsidRPr="00742DAA">
        <w:t>of</w:t>
      </w:r>
      <w:r w:rsidRPr="00742DAA">
        <w:rPr>
          <w:rFonts w:cs="Angsana New"/>
          <w:spacing w:val="37"/>
          <w:cs/>
        </w:rPr>
        <w:t xml:space="preserve"> </w:t>
      </w:r>
      <w:r w:rsidRPr="00742DAA">
        <w:t>their</w:t>
      </w:r>
      <w:r w:rsidRPr="00742DAA">
        <w:rPr>
          <w:rFonts w:cs="Angsana New"/>
          <w:spacing w:val="36"/>
          <w:cs/>
        </w:rPr>
        <w:t xml:space="preserve"> </w:t>
      </w:r>
      <w:r w:rsidRPr="00742DAA">
        <w:rPr>
          <w:spacing w:val="-1"/>
        </w:rPr>
        <w:t>health</w:t>
      </w:r>
      <w:r w:rsidR="00A005BD">
        <w:rPr>
          <w:rFonts w:cs="Angsana New"/>
          <w:spacing w:val="-1"/>
          <w:cs/>
        </w:rPr>
        <w:t xml:space="preserve">. </w:t>
      </w:r>
      <w:r w:rsidRPr="00742DAA">
        <w:t>These</w:t>
      </w:r>
      <w:r w:rsidRPr="00742DAA">
        <w:rPr>
          <w:rFonts w:cs="Angsana New"/>
          <w:spacing w:val="14"/>
          <w:cs/>
        </w:rPr>
        <w:t xml:space="preserve"> </w:t>
      </w:r>
      <w:r w:rsidRPr="00742DAA">
        <w:rPr>
          <w:spacing w:val="-1"/>
        </w:rPr>
        <w:t>breeders</w:t>
      </w:r>
      <w:r w:rsidRPr="00742DAA">
        <w:rPr>
          <w:rFonts w:cs="Angsana New"/>
          <w:spacing w:val="12"/>
          <w:cs/>
        </w:rPr>
        <w:t xml:space="preserve"> </w:t>
      </w:r>
      <w:r w:rsidRPr="00742DAA">
        <w:t>are</w:t>
      </w:r>
      <w:r w:rsidRPr="00742DAA">
        <w:rPr>
          <w:rFonts w:cs="Angsana New"/>
          <w:spacing w:val="14"/>
          <w:cs/>
        </w:rPr>
        <w:t xml:space="preserve"> </w:t>
      </w:r>
      <w:r w:rsidRPr="00742DAA">
        <w:rPr>
          <w:spacing w:val="-1"/>
        </w:rPr>
        <w:t>in</w:t>
      </w:r>
      <w:r w:rsidRPr="00742DAA">
        <w:rPr>
          <w:rFonts w:cs="Angsana New"/>
          <w:spacing w:val="14"/>
          <w:cs/>
        </w:rPr>
        <w:t xml:space="preserve"> </w:t>
      </w:r>
      <w:r w:rsidR="00A005BD">
        <w:rPr>
          <w:spacing w:val="-1"/>
        </w:rPr>
        <w:t>another</w:t>
      </w:r>
      <w:r w:rsidRPr="00742DAA">
        <w:rPr>
          <w:rFonts w:cs="Angsana New"/>
          <w:spacing w:val="14"/>
          <w:cs/>
        </w:rPr>
        <w:t xml:space="preserve"> </w:t>
      </w:r>
      <w:r w:rsidRPr="00742DAA">
        <w:rPr>
          <w:spacing w:val="-1"/>
        </w:rPr>
        <w:t>region</w:t>
      </w:r>
      <w:r w:rsidRPr="00742DAA">
        <w:rPr>
          <w:rFonts w:cs="Angsana New"/>
          <w:spacing w:val="14"/>
          <w:cs/>
        </w:rPr>
        <w:t xml:space="preserve"> </w:t>
      </w:r>
      <w:r w:rsidRPr="00742DAA">
        <w:t>in</w:t>
      </w:r>
      <w:r w:rsidRPr="00742DAA">
        <w:rPr>
          <w:rFonts w:cs="Angsana New"/>
          <w:spacing w:val="25"/>
          <w:cs/>
        </w:rPr>
        <w:t xml:space="preserve"> </w:t>
      </w:r>
      <w:r w:rsidRPr="00742DAA">
        <w:rPr>
          <w:spacing w:val="-1"/>
        </w:rPr>
        <w:t>West</w:t>
      </w:r>
      <w:r w:rsidRPr="00742DAA">
        <w:rPr>
          <w:rFonts w:cs="Angsana New"/>
          <w:spacing w:val="32"/>
          <w:cs/>
        </w:rPr>
        <w:t xml:space="preserve"> </w:t>
      </w:r>
      <w:r w:rsidRPr="00742DAA">
        <w:rPr>
          <w:spacing w:val="-1"/>
        </w:rPr>
        <w:t>Java</w:t>
      </w:r>
      <w:r w:rsidRPr="00742DAA">
        <w:rPr>
          <w:rFonts w:cs="Angsana New"/>
          <w:spacing w:val="33"/>
          <w:cs/>
        </w:rPr>
        <w:t xml:space="preserve"> </w:t>
      </w:r>
      <w:r w:rsidRPr="00742DAA">
        <w:rPr>
          <w:spacing w:val="-1"/>
        </w:rPr>
        <w:t>and</w:t>
      </w:r>
      <w:r w:rsidRPr="00742DAA">
        <w:rPr>
          <w:rFonts w:cs="Angsana New"/>
          <w:spacing w:val="31"/>
          <w:cs/>
        </w:rPr>
        <w:t xml:space="preserve"> </w:t>
      </w:r>
      <w:r w:rsidRPr="00742DAA">
        <w:t>some</w:t>
      </w:r>
      <w:r w:rsidRPr="00742DAA">
        <w:rPr>
          <w:rFonts w:cs="Angsana New"/>
          <w:spacing w:val="32"/>
          <w:cs/>
        </w:rPr>
        <w:t xml:space="preserve"> </w:t>
      </w:r>
      <w:r w:rsidRPr="00742DAA">
        <w:rPr>
          <w:spacing w:val="-1"/>
        </w:rPr>
        <w:t>in</w:t>
      </w:r>
      <w:r w:rsidRPr="00742DAA">
        <w:rPr>
          <w:rFonts w:cs="Angsana New"/>
          <w:spacing w:val="32"/>
          <w:cs/>
        </w:rPr>
        <w:t xml:space="preserve"> </w:t>
      </w:r>
      <w:r w:rsidRPr="00742DAA">
        <w:t>Central</w:t>
      </w:r>
      <w:r w:rsidRPr="00742DAA">
        <w:rPr>
          <w:rFonts w:cs="Angsana New"/>
          <w:spacing w:val="31"/>
          <w:cs/>
        </w:rPr>
        <w:t xml:space="preserve"> </w:t>
      </w:r>
      <w:r w:rsidRPr="00742DAA">
        <w:t>Java</w:t>
      </w:r>
      <w:r w:rsidRPr="00742DAA">
        <w:rPr>
          <w:rFonts w:cs="Angsana New"/>
          <w:spacing w:val="32"/>
          <w:cs/>
        </w:rPr>
        <w:t xml:space="preserve"> </w:t>
      </w:r>
      <w:r w:rsidRPr="00742DAA">
        <w:rPr>
          <w:spacing w:val="-1"/>
        </w:rPr>
        <w:t>with</w:t>
      </w:r>
      <w:r w:rsidRPr="00742DAA">
        <w:rPr>
          <w:rFonts w:cs="Angsana New"/>
          <w:spacing w:val="30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16"/>
          <w:cs/>
        </w:rPr>
        <w:t xml:space="preserve"> </w:t>
      </w:r>
      <w:r w:rsidRPr="00742DAA">
        <w:rPr>
          <w:spacing w:val="-1"/>
        </w:rPr>
        <w:t>relation</w:t>
      </w:r>
      <w:r w:rsidRPr="00742DAA">
        <w:rPr>
          <w:rFonts w:cs="Angsana New"/>
          <w:spacing w:val="15"/>
          <w:cs/>
        </w:rPr>
        <w:t xml:space="preserve"> </w:t>
      </w:r>
      <w:r w:rsidRPr="00742DAA">
        <w:rPr>
          <w:spacing w:val="-1"/>
        </w:rPr>
        <w:t>of</w:t>
      </w:r>
      <w:r w:rsidRPr="00742DAA">
        <w:rPr>
          <w:rFonts w:cs="Angsana New"/>
          <w:spacing w:val="16"/>
          <w:cs/>
        </w:rPr>
        <w:t xml:space="preserve"> </w:t>
      </w:r>
      <w:r w:rsidRPr="00742DAA">
        <w:rPr>
          <w:spacing w:val="-1"/>
        </w:rPr>
        <w:t>trading</w:t>
      </w:r>
      <w:r w:rsidRPr="00742DAA">
        <w:rPr>
          <w:rFonts w:cs="Angsana New"/>
          <w:spacing w:val="15"/>
          <w:cs/>
        </w:rPr>
        <w:t xml:space="preserve"> </w:t>
      </w:r>
      <w:r w:rsidRPr="00742DAA">
        <w:rPr>
          <w:spacing w:val="-1"/>
        </w:rPr>
        <w:t>business,</w:t>
      </w:r>
      <w:r w:rsidRPr="00742DAA">
        <w:rPr>
          <w:rFonts w:cs="Angsana New"/>
          <w:spacing w:val="15"/>
          <w:cs/>
        </w:rPr>
        <w:t xml:space="preserve"> </w:t>
      </w:r>
      <w:r w:rsidRPr="00742DAA">
        <w:rPr>
          <w:spacing w:val="-1"/>
        </w:rPr>
        <w:t>work</w:t>
      </w:r>
      <w:r w:rsidRPr="00742DAA">
        <w:rPr>
          <w:rFonts w:cs="Angsana New"/>
          <w:spacing w:val="24"/>
          <w:cs/>
        </w:rPr>
        <w:t xml:space="preserve"> </w:t>
      </w:r>
      <w:r w:rsidRPr="00742DAA">
        <w:rPr>
          <w:spacing w:val="-1"/>
        </w:rPr>
        <w:t>partner,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and</w:t>
      </w:r>
      <w:r w:rsidRPr="00742DAA">
        <w:rPr>
          <w:spacing w:val="-2"/>
        </w:rPr>
        <w:t xml:space="preserve"> self</w:t>
      </w:r>
      <w:r w:rsidRPr="00742DAA">
        <w:rPr>
          <w:rFonts w:cs="Angsana New"/>
          <w:spacing w:val="-2"/>
          <w:cs/>
        </w:rPr>
        <w:t>-</w:t>
      </w:r>
      <w:r w:rsidRPr="00742DAA">
        <w:rPr>
          <w:spacing w:val="-2"/>
        </w:rPr>
        <w:t>owning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breeders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of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AS</w:t>
      </w:r>
      <w:r w:rsidRPr="00742DAA">
        <w:rPr>
          <w:rFonts w:cs="Angsana New"/>
          <w:spacing w:val="-1"/>
          <w:cs/>
        </w:rPr>
        <w:t>.</w:t>
      </w:r>
    </w:p>
    <w:p w14:paraId="67EE277D" w14:textId="77777777" w:rsidR="00DD69CF" w:rsidRPr="00742DAA" w:rsidRDefault="00DD69CF" w:rsidP="00B06174">
      <w:pPr>
        <w:pStyle w:val="BodyText"/>
        <w:kinsoku w:val="0"/>
        <w:overflowPunct w:val="0"/>
        <w:ind w:left="0" w:firstLine="499"/>
        <w:jc w:val="both"/>
        <w:rPr>
          <w:spacing w:val="-1"/>
        </w:rPr>
      </w:pPr>
      <w:r w:rsidRPr="00742DAA">
        <w:rPr>
          <w:spacing w:val="-1"/>
        </w:rPr>
        <w:t>The</w:t>
      </w:r>
      <w:r w:rsidRPr="00742DAA">
        <w:rPr>
          <w:rFonts w:cs="Angsana New"/>
          <w:spacing w:val="46"/>
          <w:cs/>
        </w:rPr>
        <w:t xml:space="preserve"> </w:t>
      </w:r>
      <w:r w:rsidRPr="00742DAA">
        <w:rPr>
          <w:spacing w:val="-1"/>
        </w:rPr>
        <w:t>role</w:t>
      </w:r>
      <w:r w:rsidRPr="00742DAA">
        <w:rPr>
          <w:rFonts w:cs="Angsana New"/>
          <w:spacing w:val="47"/>
          <w:cs/>
        </w:rPr>
        <w:t xml:space="preserve"> </w:t>
      </w:r>
      <w:r w:rsidRPr="00742DAA">
        <w:t>of</w:t>
      </w:r>
      <w:r w:rsidRPr="00742DAA">
        <w:rPr>
          <w:rFonts w:cs="Angsana New"/>
          <w:spacing w:val="47"/>
          <w:cs/>
        </w:rPr>
        <w:t xml:space="preserve"> </w:t>
      </w:r>
      <w:r w:rsidRPr="00742DAA">
        <w:rPr>
          <w:spacing w:val="-1"/>
        </w:rPr>
        <w:t>AS</w:t>
      </w:r>
      <w:r w:rsidRPr="00742DAA">
        <w:rPr>
          <w:rFonts w:cs="Angsana New"/>
          <w:spacing w:val="48"/>
          <w:cs/>
        </w:rPr>
        <w:t xml:space="preserve"> </w:t>
      </w:r>
      <w:r w:rsidRPr="00742DAA">
        <w:rPr>
          <w:spacing w:val="-1"/>
        </w:rPr>
        <w:t>is</w:t>
      </w:r>
      <w:r w:rsidRPr="00742DAA">
        <w:rPr>
          <w:rFonts w:cs="Angsana New"/>
          <w:spacing w:val="48"/>
          <w:cs/>
        </w:rPr>
        <w:t xml:space="preserve"> </w:t>
      </w:r>
      <w:r w:rsidRPr="00742DAA">
        <w:rPr>
          <w:spacing w:val="-1"/>
        </w:rPr>
        <w:t>as</w:t>
      </w:r>
      <w:r w:rsidRPr="00742DAA">
        <w:rPr>
          <w:rFonts w:cs="Angsana New"/>
          <w:spacing w:val="47"/>
          <w:cs/>
        </w:rPr>
        <w:t xml:space="preserve"> </w:t>
      </w:r>
      <w:r w:rsidRPr="00742DAA">
        <w:t>a</w:t>
      </w:r>
      <w:r w:rsidRPr="00742DAA">
        <w:rPr>
          <w:rFonts w:cs="Angsana New"/>
          <w:spacing w:val="48"/>
          <w:cs/>
        </w:rPr>
        <w:t xml:space="preserve"> </w:t>
      </w:r>
      <w:r w:rsidRPr="00742DAA">
        <w:rPr>
          <w:spacing w:val="-1"/>
        </w:rPr>
        <w:t>place</w:t>
      </w:r>
      <w:r w:rsidRPr="00742DAA">
        <w:rPr>
          <w:rFonts w:cs="Angsana New"/>
          <w:spacing w:val="46"/>
          <w:cs/>
        </w:rPr>
        <w:t xml:space="preserve"> </w:t>
      </w:r>
      <w:r w:rsidRPr="00742DAA">
        <w:rPr>
          <w:spacing w:val="-1"/>
        </w:rPr>
        <w:t>of</w:t>
      </w:r>
      <w:r w:rsidRPr="00742DAA">
        <w:rPr>
          <w:rFonts w:cs="Angsana New"/>
          <w:spacing w:val="26"/>
          <w:cs/>
        </w:rPr>
        <w:t xml:space="preserve"> </w:t>
      </w:r>
      <w:r w:rsidRPr="00742DAA">
        <w:rPr>
          <w:spacing w:val="-1"/>
        </w:rPr>
        <w:t>slaughtering</w:t>
      </w:r>
      <w:r w:rsidRPr="00742DAA">
        <w:rPr>
          <w:rFonts w:cs="Angsana New"/>
          <w:spacing w:val="9"/>
          <w:cs/>
        </w:rPr>
        <w:t xml:space="preserve"> </w:t>
      </w:r>
      <w:r w:rsidRPr="00742DAA">
        <w:rPr>
          <w:spacing w:val="-1"/>
        </w:rPr>
        <w:t>chicken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breeds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to</w:t>
      </w:r>
      <w:r w:rsidRPr="00742DAA">
        <w:rPr>
          <w:rFonts w:cs="Angsana New"/>
          <w:spacing w:val="9"/>
          <w:cs/>
        </w:rPr>
        <w:t xml:space="preserve"> </w:t>
      </w:r>
      <w:r w:rsidRPr="00742DAA">
        <w:rPr>
          <w:spacing w:val="-1"/>
        </w:rPr>
        <w:t>carcass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and</w:t>
      </w:r>
      <w:r w:rsidRPr="00742DAA">
        <w:rPr>
          <w:rFonts w:cs="Angsana New"/>
          <w:spacing w:val="45"/>
          <w:cs/>
        </w:rPr>
        <w:t xml:space="preserve"> </w:t>
      </w:r>
      <w:r w:rsidRPr="00742DAA">
        <w:t>its</w:t>
      </w:r>
      <w:r w:rsidRPr="00742DAA">
        <w:rPr>
          <w:rFonts w:cs="Angsana New"/>
          <w:spacing w:val="43"/>
          <w:cs/>
        </w:rPr>
        <w:t xml:space="preserve"> </w:t>
      </w:r>
      <w:r w:rsidRPr="00742DAA">
        <w:rPr>
          <w:spacing w:val="-1"/>
        </w:rPr>
        <w:t>distributor</w:t>
      </w:r>
      <w:r w:rsidRPr="00742DAA">
        <w:rPr>
          <w:rFonts w:cs="Angsana New"/>
          <w:spacing w:val="42"/>
          <w:cs/>
        </w:rPr>
        <w:t xml:space="preserve"> </w:t>
      </w:r>
      <w:r w:rsidRPr="00742DAA">
        <w:rPr>
          <w:spacing w:val="-1"/>
        </w:rPr>
        <w:t>complying</w:t>
      </w:r>
      <w:r w:rsidRPr="00742DAA">
        <w:rPr>
          <w:rFonts w:cs="Angsana New"/>
          <w:spacing w:val="43"/>
          <w:cs/>
        </w:rPr>
        <w:t xml:space="preserve"> </w:t>
      </w:r>
      <w:r w:rsidRPr="00B06174">
        <w:rPr>
          <w:spacing w:val="-1"/>
        </w:rPr>
        <w:t>with</w:t>
      </w:r>
      <w:r w:rsidRPr="00742DAA">
        <w:rPr>
          <w:rFonts w:cs="Angsana New"/>
          <w:spacing w:val="41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33"/>
          <w:cs/>
        </w:rPr>
        <w:t xml:space="preserve"> </w:t>
      </w:r>
      <w:r w:rsidRPr="00742DAA">
        <w:rPr>
          <w:spacing w:val="-1"/>
        </w:rPr>
        <w:t>consumer’s</w:t>
      </w:r>
      <w:r w:rsidRPr="00742DAA">
        <w:rPr>
          <w:rFonts w:cs="Angsana New"/>
          <w:spacing w:val="6"/>
          <w:cs/>
        </w:rPr>
        <w:t xml:space="preserve"> </w:t>
      </w:r>
      <w:r w:rsidRPr="00742DAA">
        <w:rPr>
          <w:spacing w:val="-1"/>
        </w:rPr>
        <w:t>demand</w:t>
      </w:r>
      <w:r w:rsidRPr="00742DAA">
        <w:rPr>
          <w:rFonts w:cs="Angsana New"/>
          <w:spacing w:val="-1"/>
          <w:cs/>
        </w:rPr>
        <w:t>.</w:t>
      </w:r>
      <w:r w:rsidRPr="00742DAA">
        <w:rPr>
          <w:rFonts w:cs="Angsana New"/>
          <w:spacing w:val="5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4"/>
          <w:cs/>
        </w:rPr>
        <w:t xml:space="preserve"> </w:t>
      </w:r>
      <w:r w:rsidRPr="00742DAA">
        <w:t>actors</w:t>
      </w:r>
      <w:r w:rsidRPr="00742DAA">
        <w:rPr>
          <w:rFonts w:cs="Angsana New"/>
          <w:spacing w:val="5"/>
          <w:cs/>
        </w:rPr>
        <w:t xml:space="preserve"> </w:t>
      </w:r>
      <w:r w:rsidRPr="00742DAA">
        <w:rPr>
          <w:spacing w:val="-1"/>
        </w:rPr>
        <w:t>are</w:t>
      </w:r>
      <w:r w:rsidRPr="00742DAA">
        <w:rPr>
          <w:rFonts w:cs="Angsana New"/>
          <w:spacing w:val="5"/>
          <w:cs/>
        </w:rPr>
        <w:t xml:space="preserve"> </w:t>
      </w:r>
      <w:r w:rsidRPr="00742DAA">
        <w:rPr>
          <w:spacing w:val="-1"/>
        </w:rPr>
        <w:t>vendor</w:t>
      </w:r>
      <w:r w:rsidRPr="00742DAA">
        <w:rPr>
          <w:rFonts w:cs="Angsana New"/>
          <w:spacing w:val="29"/>
          <w:cs/>
        </w:rPr>
        <w:t xml:space="preserve"> </w:t>
      </w:r>
      <w:r w:rsidRPr="00742DAA">
        <w:t>type</w:t>
      </w:r>
      <w:r w:rsidRPr="00742DAA">
        <w:rPr>
          <w:rFonts w:cs="Angsana New"/>
          <w:spacing w:val="45"/>
          <w:cs/>
        </w:rPr>
        <w:t xml:space="preserve"> </w:t>
      </w:r>
      <w:r w:rsidRPr="00742DAA">
        <w:t>1,</w:t>
      </w:r>
      <w:r w:rsidRPr="00742DAA">
        <w:rPr>
          <w:rFonts w:cs="Angsana New"/>
          <w:spacing w:val="46"/>
          <w:cs/>
        </w:rPr>
        <w:t xml:space="preserve"> </w:t>
      </w:r>
      <w:r w:rsidRPr="00742DAA">
        <w:rPr>
          <w:spacing w:val="-1"/>
        </w:rPr>
        <w:t>vendor</w:t>
      </w:r>
      <w:r w:rsidRPr="00742DAA">
        <w:rPr>
          <w:rFonts w:cs="Angsana New"/>
          <w:spacing w:val="45"/>
          <w:cs/>
        </w:rPr>
        <w:t xml:space="preserve"> </w:t>
      </w:r>
      <w:r w:rsidRPr="00742DAA">
        <w:rPr>
          <w:spacing w:val="-1"/>
        </w:rPr>
        <w:t>type</w:t>
      </w:r>
      <w:r w:rsidRPr="00742DAA">
        <w:rPr>
          <w:rFonts w:cs="Angsana New"/>
          <w:spacing w:val="46"/>
          <w:cs/>
        </w:rPr>
        <w:t xml:space="preserve"> </w:t>
      </w:r>
      <w:r w:rsidRPr="00742DAA">
        <w:t>2,</w:t>
      </w:r>
      <w:r w:rsidRPr="00742DAA">
        <w:rPr>
          <w:rFonts w:cs="Angsana New"/>
          <w:spacing w:val="46"/>
          <w:cs/>
        </w:rPr>
        <w:t xml:space="preserve"> </w:t>
      </w:r>
      <w:r w:rsidRPr="00742DAA">
        <w:t>and</w:t>
      </w:r>
      <w:r w:rsidRPr="00742DAA">
        <w:rPr>
          <w:rFonts w:cs="Angsana New"/>
          <w:spacing w:val="45"/>
          <w:cs/>
        </w:rPr>
        <w:t xml:space="preserve"> </w:t>
      </w:r>
      <w:r w:rsidRPr="00742DAA">
        <w:rPr>
          <w:spacing w:val="-1"/>
        </w:rPr>
        <w:t>consumers</w:t>
      </w:r>
      <w:r w:rsidRPr="00742DAA">
        <w:rPr>
          <w:rFonts w:cs="Angsana New"/>
          <w:spacing w:val="46"/>
          <w:cs/>
        </w:rPr>
        <w:t xml:space="preserve"> </w:t>
      </w:r>
      <w:r w:rsidRPr="00742DAA">
        <w:t>of</w:t>
      </w:r>
      <w:r w:rsidRPr="00742DAA">
        <w:rPr>
          <w:rFonts w:cs="Angsana New"/>
          <w:spacing w:val="25"/>
          <w:cs/>
        </w:rPr>
        <w:t xml:space="preserve"> </w:t>
      </w:r>
      <w:r w:rsidRPr="00742DAA">
        <w:t xml:space="preserve">the </w:t>
      </w:r>
      <w:r w:rsidRPr="00742DAA">
        <w:rPr>
          <w:spacing w:val="-1"/>
        </w:rPr>
        <w:t>advanced</w:t>
      </w:r>
      <w:r w:rsidRPr="00742DAA">
        <w:rPr>
          <w:rFonts w:cs="Angsana New"/>
          <w:spacing w:val="-2"/>
          <w:cs/>
        </w:rPr>
        <w:t xml:space="preserve"> </w:t>
      </w:r>
      <w:r w:rsidRPr="00742DAA">
        <w:rPr>
          <w:spacing w:val="-1"/>
        </w:rPr>
        <w:t>processing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place</w:t>
      </w:r>
      <w:r w:rsidRPr="00742DAA">
        <w:rPr>
          <w:rFonts w:cs="Angsana New"/>
          <w:spacing w:val="-1"/>
          <w:cs/>
        </w:rPr>
        <w:t>.</w:t>
      </w:r>
    </w:p>
    <w:p w14:paraId="366DD887" w14:textId="77777777" w:rsidR="00DD69CF" w:rsidRPr="00742DAA" w:rsidRDefault="00DD69CF" w:rsidP="00C62304">
      <w:pPr>
        <w:pStyle w:val="BodyText"/>
        <w:kinsoku w:val="0"/>
        <w:overflowPunct w:val="0"/>
        <w:ind w:left="0" w:firstLine="499"/>
        <w:jc w:val="both"/>
        <w:rPr>
          <w:spacing w:val="-1"/>
        </w:rPr>
      </w:pPr>
      <w:r w:rsidRPr="00742DAA">
        <w:rPr>
          <w:spacing w:val="-1"/>
        </w:rPr>
        <w:t>The</w:t>
      </w:r>
      <w:r w:rsidRPr="00742DAA">
        <w:rPr>
          <w:rFonts w:cs="Angsana New"/>
          <w:spacing w:val="30"/>
          <w:cs/>
        </w:rPr>
        <w:t xml:space="preserve"> </w:t>
      </w:r>
      <w:r w:rsidRPr="00742DAA">
        <w:rPr>
          <w:spacing w:val="-1"/>
        </w:rPr>
        <w:t>role</w:t>
      </w:r>
      <w:r w:rsidRPr="00742DAA">
        <w:rPr>
          <w:rFonts w:cs="Angsana New"/>
          <w:spacing w:val="31"/>
          <w:cs/>
        </w:rPr>
        <w:t xml:space="preserve"> </w:t>
      </w:r>
      <w:r w:rsidRPr="00742DAA">
        <w:t>of</w:t>
      </w:r>
      <w:r w:rsidRPr="00742DAA">
        <w:rPr>
          <w:rFonts w:cs="Angsana New"/>
          <w:spacing w:val="31"/>
          <w:cs/>
        </w:rPr>
        <w:t xml:space="preserve"> </w:t>
      </w:r>
      <w:r w:rsidRPr="00742DAA">
        <w:rPr>
          <w:spacing w:val="-2"/>
        </w:rPr>
        <w:t>vendor</w:t>
      </w:r>
      <w:r w:rsidRPr="00742DAA">
        <w:rPr>
          <w:rFonts w:cs="Angsana New"/>
          <w:spacing w:val="32"/>
          <w:cs/>
        </w:rPr>
        <w:t xml:space="preserve"> </w:t>
      </w:r>
      <w:r w:rsidRPr="00742DAA">
        <w:rPr>
          <w:spacing w:val="-1"/>
        </w:rPr>
        <w:t>type</w:t>
      </w:r>
      <w:r w:rsidRPr="00742DAA">
        <w:rPr>
          <w:rFonts w:cs="Angsana New"/>
          <w:spacing w:val="31"/>
          <w:cs/>
        </w:rPr>
        <w:t xml:space="preserve"> </w:t>
      </w:r>
      <w:r w:rsidRPr="00742DAA">
        <w:t>1</w:t>
      </w:r>
      <w:r w:rsidRPr="00742DAA">
        <w:rPr>
          <w:rFonts w:cs="Angsana New"/>
          <w:spacing w:val="30"/>
          <w:cs/>
        </w:rPr>
        <w:t xml:space="preserve"> </w:t>
      </w:r>
      <w:r w:rsidRPr="00742DAA">
        <w:rPr>
          <w:spacing w:val="-1"/>
        </w:rPr>
        <w:t>and</w:t>
      </w:r>
      <w:r w:rsidRPr="00742DAA">
        <w:rPr>
          <w:rFonts w:cs="Angsana New"/>
          <w:spacing w:val="31"/>
          <w:cs/>
        </w:rPr>
        <w:t xml:space="preserve"> </w:t>
      </w:r>
      <w:r w:rsidRPr="00742DAA">
        <w:rPr>
          <w:spacing w:val="-1"/>
        </w:rPr>
        <w:t>two,</w:t>
      </w:r>
      <w:r w:rsidRPr="00742DAA">
        <w:rPr>
          <w:rFonts w:cs="Angsana New"/>
          <w:spacing w:val="31"/>
          <w:cs/>
        </w:rPr>
        <w:t xml:space="preserve"> </w:t>
      </w:r>
      <w:r w:rsidRPr="00742DAA">
        <w:rPr>
          <w:spacing w:val="-1"/>
        </w:rPr>
        <w:t>in</w:t>
      </w:r>
      <w:r w:rsidRPr="00742DAA">
        <w:rPr>
          <w:rFonts w:cs="Angsana New"/>
          <w:spacing w:val="20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20"/>
          <w:cs/>
        </w:rPr>
        <w:t xml:space="preserve"> </w:t>
      </w:r>
      <w:r w:rsidRPr="00742DAA">
        <w:rPr>
          <w:spacing w:val="-2"/>
        </w:rPr>
        <w:t>operational</w:t>
      </w:r>
      <w:r w:rsidRPr="00742DAA">
        <w:rPr>
          <w:rFonts w:cs="Angsana New"/>
          <w:spacing w:val="20"/>
          <w:cs/>
        </w:rPr>
        <w:t xml:space="preserve"> </w:t>
      </w:r>
      <w:r w:rsidRPr="00742DAA">
        <w:rPr>
          <w:spacing w:val="-1"/>
        </w:rPr>
        <w:t>chain</w:t>
      </w:r>
      <w:r w:rsidRPr="00742DAA">
        <w:rPr>
          <w:rFonts w:cs="Angsana New"/>
          <w:spacing w:val="19"/>
          <w:cs/>
        </w:rPr>
        <w:t xml:space="preserve"> </w:t>
      </w:r>
      <w:r w:rsidRPr="00742DAA">
        <w:rPr>
          <w:spacing w:val="-1"/>
        </w:rPr>
        <w:t>of</w:t>
      </w:r>
      <w:r w:rsidRPr="00742DAA">
        <w:rPr>
          <w:rFonts w:cs="Angsana New"/>
          <w:spacing w:val="19"/>
          <w:cs/>
        </w:rPr>
        <w:t xml:space="preserve"> </w:t>
      </w:r>
      <w:r w:rsidRPr="00742DAA">
        <w:rPr>
          <w:spacing w:val="-1"/>
        </w:rPr>
        <w:t>AS,</w:t>
      </w:r>
      <w:r w:rsidRPr="00742DAA">
        <w:rPr>
          <w:rFonts w:cs="Angsana New"/>
          <w:spacing w:val="19"/>
          <w:cs/>
        </w:rPr>
        <w:t xml:space="preserve"> </w:t>
      </w:r>
      <w:r w:rsidRPr="00742DAA">
        <w:rPr>
          <w:spacing w:val="-1"/>
        </w:rPr>
        <w:t>is</w:t>
      </w:r>
      <w:r w:rsidRPr="00742DAA">
        <w:rPr>
          <w:rFonts w:cs="Angsana New"/>
          <w:spacing w:val="19"/>
          <w:cs/>
        </w:rPr>
        <w:t xml:space="preserve"> </w:t>
      </w:r>
      <w:r w:rsidRPr="00742DAA">
        <w:rPr>
          <w:spacing w:val="-1"/>
        </w:rPr>
        <w:t>represented</w:t>
      </w:r>
      <w:r w:rsidRPr="00742DAA">
        <w:rPr>
          <w:rFonts w:cs="Angsana New"/>
          <w:spacing w:val="28"/>
          <w:cs/>
        </w:rPr>
        <w:t xml:space="preserve"> </w:t>
      </w:r>
      <w:r w:rsidRPr="00742DAA">
        <w:t>by</w:t>
      </w:r>
      <w:r w:rsidRPr="00742DAA">
        <w:rPr>
          <w:rFonts w:cs="Angsana New"/>
          <w:spacing w:val="23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23"/>
          <w:cs/>
        </w:rPr>
        <w:t xml:space="preserve"> </w:t>
      </w:r>
      <w:r w:rsidRPr="00742DAA">
        <w:t>processing</w:t>
      </w:r>
      <w:r w:rsidRPr="00742DAA">
        <w:rPr>
          <w:rFonts w:cs="Angsana New"/>
          <w:spacing w:val="23"/>
          <w:cs/>
        </w:rPr>
        <w:t xml:space="preserve"> </w:t>
      </w:r>
      <w:r w:rsidRPr="00742DAA">
        <w:rPr>
          <w:spacing w:val="-1"/>
        </w:rPr>
        <w:t>industry,</w:t>
      </w:r>
      <w:r w:rsidRPr="00742DAA">
        <w:rPr>
          <w:rFonts w:cs="Angsana New"/>
          <w:spacing w:val="23"/>
          <w:cs/>
        </w:rPr>
        <w:t xml:space="preserve"> </w:t>
      </w:r>
      <w:r w:rsidRPr="00742DAA">
        <w:t>modern</w:t>
      </w:r>
      <w:r w:rsidRPr="00742DAA">
        <w:rPr>
          <w:rFonts w:cs="Angsana New"/>
          <w:spacing w:val="22"/>
          <w:cs/>
        </w:rPr>
        <w:t xml:space="preserve"> </w:t>
      </w:r>
      <w:r w:rsidRPr="00742DAA">
        <w:t>and</w:t>
      </w:r>
      <w:r w:rsidRPr="00742DAA">
        <w:rPr>
          <w:rFonts w:cs="Angsana New"/>
          <w:spacing w:val="27"/>
          <w:cs/>
        </w:rPr>
        <w:t xml:space="preserve"> </w:t>
      </w:r>
      <w:r w:rsidRPr="00742DAA">
        <w:rPr>
          <w:spacing w:val="-1"/>
        </w:rPr>
        <w:t>traditional</w:t>
      </w:r>
      <w:r w:rsidRPr="00742DAA">
        <w:rPr>
          <w:rFonts w:cs="Angsana New"/>
          <w:spacing w:val="28"/>
          <w:cs/>
        </w:rPr>
        <w:t xml:space="preserve"> </w:t>
      </w:r>
      <w:r w:rsidRPr="00742DAA">
        <w:rPr>
          <w:spacing w:val="-1"/>
        </w:rPr>
        <w:t>markets</w:t>
      </w:r>
      <w:r w:rsidRPr="00742DAA">
        <w:rPr>
          <w:rFonts w:cs="Angsana New"/>
          <w:spacing w:val="-1"/>
          <w:cs/>
        </w:rPr>
        <w:t>.</w:t>
      </w:r>
      <w:r w:rsidRPr="00742DAA">
        <w:rPr>
          <w:rFonts w:cs="Angsana New"/>
          <w:spacing w:val="30"/>
          <w:cs/>
        </w:rPr>
        <w:t xml:space="preserve"> </w:t>
      </w:r>
      <w:r w:rsidRPr="00742DAA">
        <w:rPr>
          <w:spacing w:val="-1"/>
        </w:rPr>
        <w:t>Vendor</w:t>
      </w:r>
      <w:r w:rsidRPr="00742DAA">
        <w:rPr>
          <w:rFonts w:cs="Angsana New"/>
          <w:spacing w:val="29"/>
          <w:cs/>
        </w:rPr>
        <w:t xml:space="preserve"> </w:t>
      </w:r>
      <w:r w:rsidRPr="00742DAA">
        <w:rPr>
          <w:spacing w:val="-1"/>
        </w:rPr>
        <w:t>type</w:t>
      </w:r>
      <w:r w:rsidRPr="00742DAA">
        <w:rPr>
          <w:rFonts w:cs="Angsana New"/>
          <w:spacing w:val="29"/>
          <w:cs/>
        </w:rPr>
        <w:t xml:space="preserve"> </w:t>
      </w:r>
      <w:r w:rsidRPr="00742DAA">
        <w:t>1</w:t>
      </w:r>
      <w:r w:rsidRPr="00742DAA">
        <w:rPr>
          <w:rFonts w:cs="Angsana New"/>
          <w:spacing w:val="30"/>
          <w:cs/>
        </w:rPr>
        <w:t xml:space="preserve"> </w:t>
      </w:r>
      <w:r w:rsidRPr="00742DAA">
        <w:rPr>
          <w:spacing w:val="-1"/>
        </w:rPr>
        <w:t>is</w:t>
      </w:r>
      <w:r w:rsidRPr="00742DAA">
        <w:rPr>
          <w:rFonts w:cs="Angsana New"/>
          <w:spacing w:val="23"/>
          <w:cs/>
        </w:rPr>
        <w:t xml:space="preserve"> </w:t>
      </w:r>
      <w:r w:rsidRPr="00742DAA">
        <w:rPr>
          <w:spacing w:val="-1"/>
        </w:rPr>
        <w:t>represented</w:t>
      </w:r>
      <w:r w:rsidRPr="00742DAA">
        <w:rPr>
          <w:rFonts w:cs="Angsana New"/>
          <w:spacing w:val="16"/>
          <w:cs/>
        </w:rPr>
        <w:t xml:space="preserve"> </w:t>
      </w:r>
      <w:r w:rsidRPr="00742DAA">
        <w:t>by</w:t>
      </w:r>
      <w:r w:rsidRPr="00742DAA">
        <w:rPr>
          <w:rFonts w:cs="Angsana New"/>
          <w:spacing w:val="16"/>
          <w:cs/>
        </w:rPr>
        <w:t xml:space="preserve"> </w:t>
      </w:r>
      <w:r w:rsidRPr="00742DAA">
        <w:rPr>
          <w:spacing w:val="-1"/>
        </w:rPr>
        <w:t>AS,</w:t>
      </w:r>
      <w:r w:rsidRPr="00742DAA">
        <w:rPr>
          <w:rFonts w:cs="Angsana New"/>
          <w:spacing w:val="16"/>
          <w:cs/>
        </w:rPr>
        <w:t xml:space="preserve"> </w:t>
      </w:r>
      <w:r w:rsidRPr="00742DAA">
        <w:rPr>
          <w:spacing w:val="-1"/>
        </w:rPr>
        <w:t>doing</w:t>
      </w:r>
      <w:r w:rsidRPr="00742DAA">
        <w:rPr>
          <w:rFonts w:cs="Angsana New"/>
          <w:spacing w:val="16"/>
          <w:cs/>
        </w:rPr>
        <w:t xml:space="preserve"> </w:t>
      </w:r>
      <w:r w:rsidRPr="00742DAA">
        <w:rPr>
          <w:spacing w:val="-1"/>
        </w:rPr>
        <w:t>trade</w:t>
      </w:r>
      <w:r w:rsidRPr="00742DAA">
        <w:rPr>
          <w:rFonts w:cs="Angsana New"/>
          <w:spacing w:val="16"/>
          <w:cs/>
        </w:rPr>
        <w:t xml:space="preserve"> </w:t>
      </w:r>
      <w:r w:rsidRPr="00742DAA">
        <w:rPr>
          <w:spacing w:val="-2"/>
        </w:rPr>
        <w:t>operational</w:t>
      </w:r>
      <w:r w:rsidRPr="00742DAA">
        <w:rPr>
          <w:rFonts w:cs="Angsana New"/>
          <w:spacing w:val="24"/>
          <w:cs/>
        </w:rPr>
        <w:t xml:space="preserve"> </w:t>
      </w:r>
      <w:r w:rsidRPr="00742DAA">
        <w:rPr>
          <w:spacing w:val="-1"/>
        </w:rPr>
        <w:t>activity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to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processing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industry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and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to</w:t>
      </w:r>
      <w:r w:rsidRPr="00742DAA">
        <w:rPr>
          <w:rFonts w:cs="Angsana New"/>
          <w:spacing w:val="26"/>
          <w:cs/>
        </w:rPr>
        <w:t xml:space="preserve"> </w:t>
      </w:r>
      <w:r w:rsidRPr="00742DAA">
        <w:rPr>
          <w:spacing w:val="-1"/>
        </w:rPr>
        <w:t>both</w:t>
      </w:r>
      <w:r w:rsidRPr="00742DAA">
        <w:rPr>
          <w:rFonts w:cs="Angsana New"/>
          <w:spacing w:val="7"/>
          <w:cs/>
        </w:rPr>
        <w:t xml:space="preserve"> </w:t>
      </w:r>
      <w:r w:rsidRPr="00742DAA">
        <w:rPr>
          <w:spacing w:val="-1"/>
        </w:rPr>
        <w:t>modern</w:t>
      </w:r>
      <w:r w:rsidRPr="00742DAA">
        <w:rPr>
          <w:rFonts w:cs="Angsana New"/>
          <w:spacing w:val="6"/>
          <w:cs/>
        </w:rPr>
        <w:t xml:space="preserve"> </w:t>
      </w:r>
      <w:r w:rsidRPr="00742DAA">
        <w:rPr>
          <w:spacing w:val="-1"/>
        </w:rPr>
        <w:t>and</w:t>
      </w:r>
      <w:r w:rsidRPr="00742DAA">
        <w:rPr>
          <w:rFonts w:cs="Angsana New"/>
          <w:spacing w:val="7"/>
          <w:cs/>
        </w:rPr>
        <w:t xml:space="preserve"> </w:t>
      </w:r>
      <w:r w:rsidRPr="00742DAA">
        <w:rPr>
          <w:spacing w:val="-1"/>
        </w:rPr>
        <w:t>traditional</w:t>
      </w:r>
      <w:r w:rsidRPr="00742DAA">
        <w:rPr>
          <w:rFonts w:cs="Angsana New"/>
          <w:spacing w:val="7"/>
          <w:cs/>
        </w:rPr>
        <w:t xml:space="preserve"> </w:t>
      </w:r>
      <w:r w:rsidRPr="00742DAA">
        <w:rPr>
          <w:spacing w:val="-1"/>
        </w:rPr>
        <w:t>market</w:t>
      </w:r>
      <w:r w:rsidRPr="00742DAA">
        <w:rPr>
          <w:rFonts w:cs="Angsana New"/>
          <w:spacing w:val="-1"/>
          <w:cs/>
        </w:rPr>
        <w:t>.</w:t>
      </w:r>
      <w:r w:rsidRPr="00742DAA">
        <w:rPr>
          <w:rFonts w:cs="Angsana New"/>
          <w:spacing w:val="7"/>
          <w:cs/>
        </w:rPr>
        <w:t xml:space="preserve"> </w:t>
      </w:r>
      <w:r w:rsidRPr="00742DAA">
        <w:rPr>
          <w:spacing w:val="-2"/>
        </w:rPr>
        <w:t>Vendor</w:t>
      </w:r>
      <w:r w:rsidRPr="00742DAA">
        <w:rPr>
          <w:rFonts w:cs="Angsana New"/>
          <w:spacing w:val="29"/>
          <w:cs/>
        </w:rPr>
        <w:t xml:space="preserve"> </w:t>
      </w:r>
      <w:r w:rsidRPr="00742DAA">
        <w:t>type</w:t>
      </w:r>
      <w:r w:rsidRPr="00742DAA">
        <w:rPr>
          <w:rFonts w:cs="Angsana New"/>
          <w:spacing w:val="10"/>
          <w:cs/>
        </w:rPr>
        <w:t xml:space="preserve"> </w:t>
      </w:r>
      <w:r w:rsidRPr="00742DAA">
        <w:t>2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transacts</w:t>
      </w:r>
      <w:r w:rsidRPr="00742DAA">
        <w:rPr>
          <w:rFonts w:cs="Angsana New"/>
          <w:spacing w:val="9"/>
          <w:cs/>
        </w:rPr>
        <w:t xml:space="preserve"> </w:t>
      </w:r>
      <w:r w:rsidRPr="00742DAA">
        <w:t>with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either</w:t>
      </w:r>
      <w:r w:rsidRPr="00742DAA">
        <w:rPr>
          <w:rFonts w:cs="Angsana New"/>
          <w:spacing w:val="10"/>
          <w:cs/>
        </w:rPr>
        <w:t xml:space="preserve"> </w:t>
      </w:r>
      <w:r w:rsidRPr="00742DAA">
        <w:t>final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consumers</w:t>
      </w:r>
      <w:r w:rsidRPr="00742DAA">
        <w:rPr>
          <w:rFonts w:cs="Angsana New"/>
          <w:spacing w:val="27"/>
          <w:cs/>
        </w:rPr>
        <w:t xml:space="preserve"> </w:t>
      </w:r>
      <w:r w:rsidRPr="00742DAA">
        <w:t>or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Middle</w:t>
      </w:r>
      <w:r w:rsidRPr="00742DAA">
        <w:rPr>
          <w:rFonts w:cs="Angsana New"/>
          <w:spacing w:val="-1"/>
          <w:cs/>
        </w:rPr>
        <w:t>-</w:t>
      </w:r>
      <w:r w:rsidRPr="00742DAA">
        <w:rPr>
          <w:spacing w:val="-1"/>
        </w:rPr>
        <w:t>Small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Enterprises</w:t>
      </w:r>
      <w:r w:rsidRPr="00742DAA">
        <w:rPr>
          <w:rFonts w:cs="Angsana New"/>
          <w:spacing w:val="-1"/>
          <w:cs/>
        </w:rPr>
        <w:t>.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10"/>
          <w:cs/>
        </w:rPr>
        <w:t xml:space="preserve"> </w:t>
      </w:r>
      <w:r w:rsidRPr="00742DAA">
        <w:rPr>
          <w:spacing w:val="-1"/>
        </w:rPr>
        <w:t>product</w:t>
      </w:r>
      <w:r w:rsidRPr="00742DAA">
        <w:rPr>
          <w:rFonts w:cs="Angsana New"/>
          <w:spacing w:val="33"/>
          <w:cs/>
        </w:rPr>
        <w:t xml:space="preserve"> </w:t>
      </w:r>
      <w:r w:rsidRPr="00742DAA">
        <w:rPr>
          <w:spacing w:val="-1"/>
        </w:rPr>
        <w:t>from</w:t>
      </w:r>
      <w:r w:rsidRPr="00742DAA">
        <w:rPr>
          <w:rFonts w:cs="Angsana New"/>
          <w:spacing w:val="39"/>
          <w:cs/>
        </w:rPr>
        <w:t xml:space="preserve"> </w:t>
      </w:r>
      <w:r w:rsidRPr="00742DAA">
        <w:rPr>
          <w:spacing w:val="-1"/>
        </w:rPr>
        <w:t>AS</w:t>
      </w:r>
      <w:r w:rsidRPr="00742DAA">
        <w:rPr>
          <w:rFonts w:cs="Angsana New"/>
          <w:spacing w:val="40"/>
          <w:cs/>
        </w:rPr>
        <w:t xml:space="preserve"> </w:t>
      </w:r>
      <w:r w:rsidRPr="00742DAA">
        <w:rPr>
          <w:spacing w:val="-1"/>
        </w:rPr>
        <w:t>activities</w:t>
      </w:r>
      <w:r w:rsidRPr="00742DAA">
        <w:rPr>
          <w:rFonts w:cs="Angsana New"/>
          <w:spacing w:val="39"/>
          <w:cs/>
        </w:rPr>
        <w:t xml:space="preserve"> </w:t>
      </w:r>
      <w:r w:rsidRPr="00742DAA">
        <w:rPr>
          <w:spacing w:val="-1"/>
        </w:rPr>
        <w:t>has</w:t>
      </w:r>
      <w:r w:rsidRPr="00742DAA">
        <w:rPr>
          <w:rFonts w:cs="Angsana New"/>
          <w:spacing w:val="40"/>
          <w:cs/>
        </w:rPr>
        <w:t xml:space="preserve"> </w:t>
      </w:r>
      <w:r w:rsidRPr="00742DAA">
        <w:rPr>
          <w:spacing w:val="-1"/>
        </w:rPr>
        <w:t>to</w:t>
      </w:r>
      <w:r w:rsidRPr="00742DAA">
        <w:rPr>
          <w:rFonts w:cs="Angsana New"/>
          <w:spacing w:val="40"/>
          <w:cs/>
        </w:rPr>
        <w:t xml:space="preserve"> </w:t>
      </w:r>
      <w:r w:rsidRPr="00742DAA">
        <w:rPr>
          <w:spacing w:val="-1"/>
        </w:rPr>
        <w:t>fulfill</w:t>
      </w:r>
      <w:r w:rsidRPr="00742DAA">
        <w:rPr>
          <w:rFonts w:cs="Angsana New"/>
          <w:spacing w:val="39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40"/>
          <w:cs/>
        </w:rPr>
        <w:t xml:space="preserve"> </w:t>
      </w:r>
      <w:r w:rsidRPr="00742DAA">
        <w:rPr>
          <w:spacing w:val="-1"/>
        </w:rPr>
        <w:t>Islamic</w:t>
      </w:r>
      <w:r w:rsidRPr="00742DAA">
        <w:rPr>
          <w:rFonts w:cs="Angsana New"/>
          <w:spacing w:val="21"/>
          <w:cs/>
        </w:rPr>
        <w:t xml:space="preserve"> </w:t>
      </w:r>
      <w:proofErr w:type="spellStart"/>
      <w:r w:rsidRPr="00742DAA">
        <w:t>syaria</w:t>
      </w:r>
      <w:proofErr w:type="spellEnd"/>
      <w:r w:rsidRPr="00742DAA">
        <w:t xml:space="preserve"> </w:t>
      </w:r>
      <w:r w:rsidRPr="00742DAA">
        <w:rPr>
          <w:spacing w:val="-1"/>
        </w:rPr>
        <w:t>law—that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is</w:t>
      </w:r>
      <w:r w:rsidRPr="00742DAA">
        <w:rPr>
          <w:rFonts w:cs="Angsana New"/>
          <w:cs/>
        </w:rPr>
        <w:t xml:space="preserve"> </w:t>
      </w:r>
      <w:proofErr w:type="spellStart"/>
      <w:r w:rsidRPr="00742DAA">
        <w:rPr>
          <w:spacing w:val="-1"/>
        </w:rPr>
        <w:t>halalan</w:t>
      </w:r>
      <w:proofErr w:type="spellEnd"/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tayyiban</w:t>
      </w:r>
      <w:r w:rsidRPr="00742DAA">
        <w:rPr>
          <w:rFonts w:cs="Angsana New"/>
          <w:spacing w:val="-1"/>
          <w:cs/>
        </w:rPr>
        <w:t>.</w:t>
      </w:r>
      <w:r w:rsidRPr="00742DAA">
        <w:t xml:space="preserve"> One</w:t>
      </w:r>
      <w:r w:rsidRPr="00742DAA">
        <w:rPr>
          <w:rFonts w:cs="Angsana New"/>
          <w:spacing w:val="31"/>
          <w:cs/>
        </w:rPr>
        <w:t xml:space="preserve"> </w:t>
      </w:r>
      <w:r w:rsidRPr="00742DAA">
        <w:rPr>
          <w:spacing w:val="-1"/>
        </w:rPr>
        <w:t>thing</w:t>
      </w:r>
      <w:r w:rsidRPr="00742DAA">
        <w:rPr>
          <w:rFonts w:cs="Angsana New"/>
          <w:spacing w:val="32"/>
          <w:cs/>
        </w:rPr>
        <w:t xml:space="preserve"> </w:t>
      </w:r>
      <w:r w:rsidRPr="00742DAA">
        <w:rPr>
          <w:spacing w:val="-1"/>
        </w:rPr>
        <w:t>to</w:t>
      </w:r>
      <w:r w:rsidRPr="00742DAA">
        <w:rPr>
          <w:rFonts w:cs="Angsana New"/>
          <w:spacing w:val="33"/>
          <w:cs/>
        </w:rPr>
        <w:t xml:space="preserve"> </w:t>
      </w:r>
      <w:r w:rsidRPr="00742DAA">
        <w:rPr>
          <w:spacing w:val="-2"/>
        </w:rPr>
        <w:t>identify</w:t>
      </w:r>
      <w:r w:rsidRPr="00742DAA">
        <w:rPr>
          <w:rFonts w:cs="Angsana New"/>
          <w:spacing w:val="32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33"/>
          <w:cs/>
        </w:rPr>
        <w:t xml:space="preserve"> </w:t>
      </w:r>
      <w:r w:rsidRPr="00742DAA">
        <w:rPr>
          <w:spacing w:val="-1"/>
        </w:rPr>
        <w:t>halal</w:t>
      </w:r>
      <w:r w:rsidRPr="00742DAA">
        <w:rPr>
          <w:rFonts w:cs="Angsana New"/>
          <w:spacing w:val="31"/>
          <w:cs/>
        </w:rPr>
        <w:t xml:space="preserve"> </w:t>
      </w:r>
      <w:r w:rsidRPr="00742DAA">
        <w:t>of</w:t>
      </w:r>
      <w:r w:rsidRPr="00742DAA">
        <w:rPr>
          <w:rFonts w:cs="Angsana New"/>
          <w:spacing w:val="32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33"/>
          <w:cs/>
        </w:rPr>
        <w:t xml:space="preserve"> </w:t>
      </w:r>
      <w:r w:rsidRPr="00742DAA">
        <w:rPr>
          <w:spacing w:val="-1"/>
        </w:rPr>
        <w:t>product</w:t>
      </w:r>
      <w:r w:rsidRPr="00742DAA">
        <w:rPr>
          <w:rFonts w:cs="Angsana New"/>
          <w:spacing w:val="32"/>
          <w:cs/>
        </w:rPr>
        <w:t xml:space="preserve"> </w:t>
      </w:r>
      <w:r w:rsidRPr="00742DAA">
        <w:rPr>
          <w:spacing w:val="-1"/>
        </w:rPr>
        <w:t>is</w:t>
      </w:r>
      <w:r w:rsidRPr="00742DAA">
        <w:rPr>
          <w:rFonts w:cs="Angsana New"/>
          <w:spacing w:val="26"/>
          <w:cs/>
        </w:rPr>
        <w:t xml:space="preserve"> </w:t>
      </w:r>
      <w:r w:rsidRPr="00742DAA">
        <w:rPr>
          <w:spacing w:val="-1"/>
        </w:rPr>
        <w:t>through</w:t>
      </w:r>
      <w:r w:rsidRPr="00742DAA">
        <w:rPr>
          <w:rFonts w:cs="Angsana New"/>
          <w:spacing w:val="23"/>
          <w:cs/>
        </w:rPr>
        <w:t xml:space="preserve"> </w:t>
      </w:r>
      <w:r w:rsidRPr="00742DAA">
        <w:t>the</w:t>
      </w:r>
      <w:r w:rsidRPr="00742DAA">
        <w:rPr>
          <w:rFonts w:cs="Angsana New"/>
          <w:spacing w:val="23"/>
          <w:cs/>
        </w:rPr>
        <w:t xml:space="preserve"> </w:t>
      </w:r>
      <w:r w:rsidRPr="00742DAA">
        <w:rPr>
          <w:spacing w:val="-1"/>
        </w:rPr>
        <w:t>proper</w:t>
      </w:r>
      <w:r w:rsidRPr="00742DAA">
        <w:rPr>
          <w:rFonts w:cs="Angsana New"/>
          <w:spacing w:val="23"/>
          <w:cs/>
        </w:rPr>
        <w:t xml:space="preserve"> </w:t>
      </w:r>
      <w:r w:rsidRPr="00742DAA">
        <w:rPr>
          <w:spacing w:val="-1"/>
        </w:rPr>
        <w:t>slaughtering</w:t>
      </w:r>
      <w:r w:rsidRPr="00742DAA">
        <w:rPr>
          <w:rFonts w:cs="Angsana New"/>
          <w:spacing w:val="22"/>
          <w:cs/>
        </w:rPr>
        <w:t xml:space="preserve"> </w:t>
      </w:r>
      <w:r w:rsidRPr="00742DAA">
        <w:rPr>
          <w:spacing w:val="-1"/>
        </w:rPr>
        <w:t>application</w:t>
      </w:r>
      <w:r w:rsidRPr="00742DAA">
        <w:rPr>
          <w:rFonts w:cs="Angsana New"/>
          <w:spacing w:val="45"/>
          <w:cs/>
        </w:rPr>
        <w:t xml:space="preserve"> </w:t>
      </w:r>
      <w:r w:rsidRPr="00742DAA">
        <w:rPr>
          <w:spacing w:val="-1"/>
        </w:rPr>
        <w:t>according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to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the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1"/>
        </w:rPr>
        <w:t>existing</w:t>
      </w:r>
      <w:r w:rsidRPr="00742DAA">
        <w:rPr>
          <w:rFonts w:cs="Angsana New"/>
          <w:cs/>
        </w:rPr>
        <w:t xml:space="preserve"> </w:t>
      </w:r>
      <w:proofErr w:type="gramStart"/>
      <w:r w:rsidRPr="00742DAA">
        <w:rPr>
          <w:spacing w:val="-1"/>
        </w:rPr>
        <w:t>MUI</w:t>
      </w:r>
      <w:r w:rsidRPr="00742DAA">
        <w:rPr>
          <w:rFonts w:cs="Angsana New"/>
          <w:cs/>
        </w:rPr>
        <w:t xml:space="preserve"> </w:t>
      </w:r>
      <w:r w:rsidRPr="00742DAA">
        <w:rPr>
          <w:rFonts w:cs="Angsana New"/>
          <w:spacing w:val="1"/>
          <w:cs/>
        </w:rPr>
        <w:t xml:space="preserve"> </w:t>
      </w:r>
      <w:r w:rsidRPr="00742DAA">
        <w:rPr>
          <w:spacing w:val="-2"/>
        </w:rPr>
        <w:t>regulations</w:t>
      </w:r>
      <w:proofErr w:type="gramEnd"/>
      <w:r w:rsidRPr="00742DAA">
        <w:rPr>
          <w:rFonts w:cs="Angsana New"/>
          <w:spacing w:val="28"/>
          <w:cs/>
        </w:rPr>
        <w:t xml:space="preserve"> </w:t>
      </w:r>
      <w:r w:rsidRPr="00742DAA">
        <w:rPr>
          <w:spacing w:val="-1"/>
        </w:rPr>
        <w:t>and thus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is</w:t>
      </w:r>
      <w:r w:rsidRPr="00742DAA">
        <w:rPr>
          <w:rFonts w:cs="Angsana New"/>
          <w:cs/>
        </w:rPr>
        <w:t xml:space="preserve"> </w:t>
      </w:r>
      <w:r w:rsidRPr="00742DAA">
        <w:rPr>
          <w:spacing w:val="-1"/>
        </w:rPr>
        <w:t>safe for consumers</w:t>
      </w:r>
      <w:r w:rsidRPr="00742DAA">
        <w:rPr>
          <w:rFonts w:cs="Angsana New"/>
          <w:spacing w:val="-1"/>
          <w:cs/>
        </w:rPr>
        <w:t>.</w:t>
      </w:r>
    </w:p>
    <w:p w14:paraId="2F187F06" w14:textId="46550861" w:rsidR="00DD69CF" w:rsidRDefault="002A39E0" w:rsidP="002A39E0">
      <w:pPr>
        <w:pStyle w:val="Heading4"/>
        <w:tabs>
          <w:tab w:val="left" w:pos="323"/>
        </w:tabs>
        <w:kinsoku w:val="0"/>
        <w:overflowPunct w:val="0"/>
        <w:ind w:left="0" w:firstLine="0"/>
        <w:rPr>
          <w:b w:val="0"/>
          <w:bCs w:val="0"/>
        </w:rPr>
      </w:pPr>
      <w:r>
        <w:rPr>
          <w:spacing w:val="-2"/>
        </w:rPr>
        <w:t xml:space="preserve">4. </w:t>
      </w:r>
      <w:r w:rsidR="00DD69CF">
        <w:rPr>
          <w:spacing w:val="-2"/>
        </w:rPr>
        <w:t>CONCLUSION</w:t>
      </w:r>
    </w:p>
    <w:p w14:paraId="59CDC3B3" w14:textId="77777777" w:rsidR="00DD69CF" w:rsidRPr="00C62304" w:rsidRDefault="00DD69CF">
      <w:pPr>
        <w:pStyle w:val="BodyText"/>
        <w:kinsoku w:val="0"/>
        <w:overflowPunct w:val="0"/>
        <w:spacing w:before="118"/>
        <w:ind w:left="100"/>
        <w:jc w:val="both"/>
        <w:rPr>
          <w:spacing w:val="-1"/>
        </w:rPr>
      </w:pPr>
      <w:r w:rsidRPr="00C62304">
        <w:t>The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conclusions</w:t>
      </w:r>
      <w:r w:rsidRPr="00C62304">
        <w:rPr>
          <w:rFonts w:cs="Angsana New"/>
          <w:spacing w:val="42"/>
          <w:cs/>
        </w:rPr>
        <w:t xml:space="preserve"> </w:t>
      </w:r>
      <w:r w:rsidRPr="00C62304">
        <w:rPr>
          <w:spacing w:val="-1"/>
        </w:rPr>
        <w:t>from</w:t>
      </w:r>
      <w:r w:rsidRPr="00C62304">
        <w:rPr>
          <w:rFonts w:cs="Angsana New"/>
          <w:spacing w:val="41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40"/>
          <w:cs/>
        </w:rPr>
        <w:t xml:space="preserve"> </w:t>
      </w:r>
      <w:r w:rsidRPr="00C62304">
        <w:rPr>
          <w:spacing w:val="-1"/>
        </w:rPr>
        <w:t>research</w:t>
      </w:r>
      <w:r w:rsidRPr="00C62304">
        <w:rPr>
          <w:rFonts w:cs="Angsana New"/>
          <w:spacing w:val="42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mapping</w:t>
      </w:r>
      <w:r w:rsidRPr="00C62304">
        <w:rPr>
          <w:rFonts w:cs="Angsana New"/>
          <w:spacing w:val="5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halal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critical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point</w:t>
      </w:r>
      <w:r w:rsidRPr="00C62304">
        <w:rPr>
          <w:rFonts w:cs="Angsana New"/>
          <w:spacing w:val="5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2"/>
        </w:rPr>
        <w:t>chicken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meat</w:t>
      </w:r>
      <w:r w:rsidRPr="00C62304">
        <w:rPr>
          <w:rFonts w:cs="Angsana New"/>
          <w:spacing w:val="54"/>
          <w:cs/>
        </w:rPr>
        <w:t xml:space="preserve"> </w:t>
      </w:r>
      <w:proofErr w:type="spellStart"/>
      <w:r w:rsidRPr="00C62304">
        <w:rPr>
          <w:spacing w:val="-1"/>
        </w:rPr>
        <w:t>agroindustrial</w:t>
      </w:r>
      <w:proofErr w:type="spellEnd"/>
      <w:r w:rsidRPr="00C62304">
        <w:rPr>
          <w:rFonts w:cs="Angsana New"/>
          <w:spacing w:val="54"/>
          <w:cs/>
        </w:rPr>
        <w:t xml:space="preserve"> </w:t>
      </w:r>
      <w:r w:rsidRPr="00C62304">
        <w:rPr>
          <w:spacing w:val="-1"/>
        </w:rPr>
        <w:t>product</w:t>
      </w:r>
      <w:r w:rsidRPr="00C62304">
        <w:rPr>
          <w:rFonts w:cs="Angsana New"/>
          <w:spacing w:val="54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55"/>
          <w:cs/>
        </w:rPr>
        <w:t xml:space="preserve"> </w:t>
      </w:r>
      <w:r w:rsidRPr="00C62304">
        <w:rPr>
          <w:spacing w:val="-1"/>
        </w:rPr>
        <w:t>West</w:t>
      </w:r>
      <w:r w:rsidRPr="00C62304">
        <w:rPr>
          <w:rFonts w:cs="Angsana New"/>
          <w:spacing w:val="54"/>
          <w:cs/>
        </w:rPr>
        <w:t xml:space="preserve"> </w:t>
      </w:r>
      <w:r w:rsidRPr="00C62304">
        <w:rPr>
          <w:spacing w:val="-1"/>
        </w:rPr>
        <w:t>Java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rFonts w:cs="Angsana New"/>
          <w:spacing w:val="-1"/>
          <w:cs/>
        </w:rPr>
        <w:t>(</w:t>
      </w:r>
      <w:r w:rsidRPr="00C62304">
        <w:rPr>
          <w:spacing w:val="-1"/>
        </w:rPr>
        <w:t>AS</w:t>
      </w:r>
      <w:r w:rsidRPr="00C62304">
        <w:rPr>
          <w:rFonts w:cs="Angsana New"/>
          <w:spacing w:val="-1"/>
          <w:cs/>
        </w:rPr>
        <w:t xml:space="preserve">) </w:t>
      </w:r>
      <w:r w:rsidRPr="00C62304">
        <w:rPr>
          <w:spacing w:val="-1"/>
        </w:rPr>
        <w:t>are as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follows</w:t>
      </w:r>
      <w:r w:rsidRPr="00C62304">
        <w:rPr>
          <w:rFonts w:cs="Angsana New"/>
          <w:spacing w:val="-1"/>
          <w:cs/>
        </w:rPr>
        <w:t>:</w:t>
      </w:r>
    </w:p>
    <w:p w14:paraId="45D97E8C" w14:textId="77777777" w:rsidR="00DD69CF" w:rsidRPr="00C62304" w:rsidRDefault="00DD69CF" w:rsidP="0025542D">
      <w:pPr>
        <w:pStyle w:val="BodyText"/>
        <w:numPr>
          <w:ilvl w:val="0"/>
          <w:numId w:val="5"/>
        </w:numPr>
        <w:tabs>
          <w:tab w:val="left" w:pos="426"/>
        </w:tabs>
        <w:kinsoku w:val="0"/>
        <w:overflowPunct w:val="0"/>
        <w:ind w:right="1"/>
        <w:jc w:val="both"/>
        <w:rPr>
          <w:spacing w:val="-1"/>
        </w:rPr>
      </w:pPr>
      <w:r w:rsidRPr="00C62304">
        <w:rPr>
          <w:spacing w:val="-1"/>
        </w:rPr>
        <w:t>The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highest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critical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point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2"/>
        </w:rPr>
        <w:t>including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semi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modern</w:t>
      </w:r>
      <w:r w:rsidRPr="00C62304">
        <w:rPr>
          <w:rFonts w:cs="Angsana New"/>
          <w:spacing w:val="4"/>
          <w:cs/>
        </w:rPr>
        <w:t xml:space="preserve"> </w:t>
      </w:r>
      <w:r w:rsidRPr="00C62304">
        <w:t>AS</w:t>
      </w:r>
      <w:r w:rsidRPr="00C62304">
        <w:rPr>
          <w:rFonts w:cs="Angsana New"/>
          <w:spacing w:val="4"/>
          <w:cs/>
        </w:rPr>
        <w:t xml:space="preserve"> </w:t>
      </w:r>
      <w:r w:rsidRPr="00C62304">
        <w:t>is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4"/>
          <w:cs/>
        </w:rPr>
        <w:t xml:space="preserve"> </w:t>
      </w:r>
      <w:r w:rsidRPr="00C62304">
        <w:t>neck</w:t>
      </w:r>
      <w:r w:rsidRPr="00C62304">
        <w:rPr>
          <w:rFonts w:cs="Angsana New"/>
          <w:spacing w:val="4"/>
          <w:cs/>
        </w:rPr>
        <w:t xml:space="preserve"> </w:t>
      </w:r>
      <w:r w:rsidRPr="00C62304">
        <w:t>cutting,</w:t>
      </w:r>
      <w:r w:rsidRPr="00C62304">
        <w:rPr>
          <w:rFonts w:cs="Angsana New"/>
          <w:spacing w:val="4"/>
          <w:cs/>
        </w:rPr>
        <w:t xml:space="preserve"> </w:t>
      </w:r>
      <w:r w:rsidRPr="00C62304">
        <w:rPr>
          <w:spacing w:val="-1"/>
        </w:rPr>
        <w:t>related</w:t>
      </w:r>
      <w:r w:rsidRPr="00C62304">
        <w:rPr>
          <w:rFonts w:cs="Angsana New"/>
          <w:spacing w:val="23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surah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Al</w:t>
      </w:r>
      <w:r w:rsidRPr="00C62304">
        <w:rPr>
          <w:rFonts w:cs="Angsana New"/>
          <w:spacing w:val="-1"/>
          <w:cs/>
        </w:rPr>
        <w:t>-</w:t>
      </w:r>
      <w:proofErr w:type="spellStart"/>
      <w:r w:rsidRPr="00C62304">
        <w:rPr>
          <w:spacing w:val="-1"/>
        </w:rPr>
        <w:t>Maidah</w:t>
      </w:r>
      <w:proofErr w:type="spellEnd"/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verse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5</w:t>
      </w:r>
      <w:r w:rsidRPr="00C62304">
        <w:rPr>
          <w:rFonts w:cs="Angsana New"/>
          <w:spacing w:val="-1"/>
          <w:cs/>
        </w:rPr>
        <w:t>.</w:t>
      </w:r>
    </w:p>
    <w:p w14:paraId="43D89681" w14:textId="77777777" w:rsidR="00DD69CF" w:rsidRPr="00C62304" w:rsidRDefault="00DD69CF" w:rsidP="0025542D">
      <w:pPr>
        <w:pStyle w:val="BodyText"/>
        <w:numPr>
          <w:ilvl w:val="0"/>
          <w:numId w:val="5"/>
        </w:numPr>
        <w:tabs>
          <w:tab w:val="left" w:pos="426"/>
        </w:tabs>
        <w:kinsoku w:val="0"/>
        <w:overflowPunct w:val="0"/>
        <w:jc w:val="both"/>
        <w:rPr>
          <w:spacing w:val="-1"/>
        </w:rPr>
      </w:pPr>
      <w:r w:rsidRPr="00C62304">
        <w:rPr>
          <w:spacing w:val="-1"/>
        </w:rPr>
        <w:t>The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critical</w:t>
      </w:r>
      <w:r w:rsidRPr="00C62304">
        <w:rPr>
          <w:rFonts w:cs="Angsana New"/>
          <w:spacing w:val="11"/>
          <w:cs/>
        </w:rPr>
        <w:t xml:space="preserve"> </w:t>
      </w:r>
      <w:r w:rsidRPr="00C62304">
        <w:t>point</w:t>
      </w:r>
      <w:r w:rsidRPr="00C62304">
        <w:rPr>
          <w:rFonts w:cs="Angsana New"/>
          <w:spacing w:val="13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12"/>
          <w:cs/>
        </w:rPr>
        <w:t xml:space="preserve"> </w:t>
      </w:r>
      <w:r w:rsidRPr="00C62304">
        <w:t>AS</w:t>
      </w:r>
      <w:r w:rsidRPr="00C62304">
        <w:rPr>
          <w:rFonts w:cs="Angsana New"/>
          <w:spacing w:val="11"/>
          <w:cs/>
        </w:rPr>
        <w:t xml:space="preserve"> </w:t>
      </w:r>
      <w:r w:rsidRPr="00C62304">
        <w:rPr>
          <w:spacing w:val="-1"/>
        </w:rPr>
        <w:t>including</w:t>
      </w:r>
      <w:r w:rsidRPr="00C62304">
        <w:rPr>
          <w:rFonts w:cs="Angsana New"/>
          <w:spacing w:val="27"/>
          <w:cs/>
        </w:rPr>
        <w:t xml:space="preserve"> </w:t>
      </w:r>
      <w:r w:rsidRPr="00C62304">
        <w:rPr>
          <w:spacing w:val="-1"/>
        </w:rPr>
        <w:t>semi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modern</w:t>
      </w:r>
      <w:r w:rsidRPr="00C62304">
        <w:rPr>
          <w:rFonts w:cs="Angsana New"/>
          <w:spacing w:val="17"/>
          <w:cs/>
        </w:rPr>
        <w:t xml:space="preserve"> </w:t>
      </w:r>
      <w:r w:rsidRPr="00C62304">
        <w:t>AS</w:t>
      </w:r>
      <w:r w:rsidRPr="00C62304">
        <w:rPr>
          <w:rFonts w:cs="Angsana New"/>
          <w:spacing w:val="18"/>
          <w:cs/>
        </w:rPr>
        <w:t xml:space="preserve"> </w:t>
      </w:r>
      <w:r w:rsidRPr="00C62304">
        <w:t>retains</w:t>
      </w:r>
      <w:r w:rsidRPr="00C62304">
        <w:rPr>
          <w:rFonts w:cs="Angsana New"/>
          <w:spacing w:val="18"/>
          <w:cs/>
        </w:rPr>
        <w:t xml:space="preserve"> </w:t>
      </w:r>
      <w:r w:rsidRPr="00C62304">
        <w:t>twelve</w:t>
      </w:r>
      <w:r w:rsidRPr="00C62304">
        <w:rPr>
          <w:rFonts w:cs="Angsana New"/>
          <w:spacing w:val="18"/>
          <w:cs/>
        </w:rPr>
        <w:t xml:space="preserve"> </w:t>
      </w:r>
      <w:r w:rsidRPr="00C62304">
        <w:rPr>
          <w:rFonts w:cs="Angsana New"/>
          <w:spacing w:val="-1"/>
          <w:cs/>
        </w:rPr>
        <w:t>(</w:t>
      </w:r>
      <w:r w:rsidRPr="00C62304">
        <w:rPr>
          <w:spacing w:val="-1"/>
        </w:rPr>
        <w:t>12</w:t>
      </w:r>
      <w:r w:rsidRPr="00C62304">
        <w:rPr>
          <w:rFonts w:cs="Angsana New"/>
          <w:spacing w:val="-1"/>
          <w:cs/>
        </w:rPr>
        <w:t>)</w:t>
      </w:r>
      <w:r w:rsidRPr="00C62304">
        <w:rPr>
          <w:rFonts w:cs="Angsana New"/>
          <w:spacing w:val="18"/>
          <w:cs/>
        </w:rPr>
        <w:t xml:space="preserve"> </w:t>
      </w:r>
      <w:r w:rsidRPr="00C62304">
        <w:rPr>
          <w:spacing w:val="-1"/>
        </w:rPr>
        <w:t>critical</w:t>
      </w:r>
      <w:r w:rsidRPr="00C62304">
        <w:rPr>
          <w:rFonts w:cs="Angsana New"/>
          <w:spacing w:val="29"/>
          <w:cs/>
        </w:rPr>
        <w:t xml:space="preserve"> </w:t>
      </w:r>
      <w:r w:rsidRPr="00C62304">
        <w:t>points,</w:t>
      </w:r>
      <w:r w:rsidRPr="00C62304">
        <w:rPr>
          <w:rFonts w:cs="Angsana New"/>
          <w:spacing w:val="50"/>
          <w:cs/>
        </w:rPr>
        <w:t xml:space="preserve"> </w:t>
      </w:r>
      <w:r w:rsidRPr="00C62304">
        <w:t>hand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51"/>
          <w:cs/>
        </w:rPr>
        <w:t xml:space="preserve"> </w:t>
      </w:r>
      <w:r w:rsidRPr="00C62304">
        <w:rPr>
          <w:spacing w:val="-1"/>
        </w:rPr>
        <w:t>hand</w:t>
      </w:r>
      <w:r w:rsidRPr="00C62304">
        <w:rPr>
          <w:rFonts w:cs="Angsana New"/>
          <w:spacing w:val="51"/>
          <w:cs/>
        </w:rPr>
        <w:t xml:space="preserve"> </w:t>
      </w:r>
      <w:r w:rsidRPr="00C62304">
        <w:t>with</w:t>
      </w:r>
      <w:r w:rsidRPr="00C62304">
        <w:rPr>
          <w:rFonts w:cs="Angsana New"/>
          <w:spacing w:val="52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50"/>
          <w:cs/>
        </w:rPr>
        <w:t xml:space="preserve"> </w:t>
      </w:r>
      <w:r w:rsidRPr="00C62304">
        <w:t>use</w:t>
      </w:r>
      <w:r w:rsidRPr="00C62304">
        <w:rPr>
          <w:rFonts w:cs="Angsana New"/>
          <w:spacing w:val="52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26"/>
          <w:cs/>
        </w:rPr>
        <w:t xml:space="preserve"> </w:t>
      </w:r>
      <w:r w:rsidRPr="00C62304">
        <w:t>facilities</w:t>
      </w:r>
      <w:r w:rsidRPr="00C62304">
        <w:rPr>
          <w:rFonts w:cs="Angsana New"/>
          <w:spacing w:val="31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33"/>
          <w:cs/>
        </w:rPr>
        <w:t xml:space="preserve"> </w:t>
      </w:r>
      <w:r w:rsidRPr="00C62304">
        <w:rPr>
          <w:spacing w:val="-1"/>
        </w:rPr>
        <w:t>infrastructure</w:t>
      </w:r>
      <w:r w:rsidRPr="00C62304">
        <w:rPr>
          <w:rFonts w:cs="Angsana New"/>
          <w:spacing w:val="32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33"/>
          <w:cs/>
        </w:rPr>
        <w:t xml:space="preserve"> </w:t>
      </w:r>
      <w:r w:rsidRPr="00C62304">
        <w:rPr>
          <w:spacing w:val="-1"/>
        </w:rPr>
        <w:t>its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activity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chain</w:t>
      </w:r>
      <w:r w:rsidRPr="00C62304">
        <w:rPr>
          <w:rFonts w:cs="Angsana New"/>
          <w:spacing w:val="-1"/>
          <w:cs/>
        </w:rPr>
        <w:t>.</w:t>
      </w:r>
    </w:p>
    <w:p w14:paraId="67129DF0" w14:textId="77777777" w:rsidR="00DD69CF" w:rsidRPr="00C62304" w:rsidRDefault="00DD69CF" w:rsidP="0025542D">
      <w:pPr>
        <w:pStyle w:val="BodyText"/>
        <w:numPr>
          <w:ilvl w:val="0"/>
          <w:numId w:val="5"/>
        </w:numPr>
        <w:tabs>
          <w:tab w:val="left" w:pos="426"/>
        </w:tabs>
        <w:kinsoku w:val="0"/>
        <w:overflowPunct w:val="0"/>
        <w:jc w:val="both"/>
      </w:pPr>
      <w:r w:rsidRPr="00C62304">
        <w:rPr>
          <w:spacing w:val="-1"/>
        </w:rPr>
        <w:t>The</w:t>
      </w:r>
      <w:r w:rsidRPr="00C62304">
        <w:rPr>
          <w:rFonts w:cs="Angsana New"/>
          <w:spacing w:val="1"/>
          <w:cs/>
        </w:rPr>
        <w:t xml:space="preserve"> </w:t>
      </w:r>
      <w:r w:rsidRPr="00C62304">
        <w:rPr>
          <w:spacing w:val="-1"/>
        </w:rPr>
        <w:t>determination</w:t>
      </w:r>
      <w:r w:rsidRPr="00C62304">
        <w:rPr>
          <w:rFonts w:cs="Angsana New"/>
          <w:spacing w:val="1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1"/>
          <w:cs/>
        </w:rPr>
        <w:t xml:space="preserve"> </w:t>
      </w:r>
      <w:r w:rsidRPr="00C62304">
        <w:rPr>
          <w:spacing w:val="-1"/>
        </w:rPr>
        <w:t>critical</w:t>
      </w:r>
      <w:r w:rsidRPr="00C62304">
        <w:rPr>
          <w:rFonts w:cs="Angsana New"/>
          <w:spacing w:val="1"/>
          <w:cs/>
        </w:rPr>
        <w:t xml:space="preserve"> </w:t>
      </w:r>
      <w:r w:rsidRPr="00C62304">
        <w:rPr>
          <w:spacing w:val="-1"/>
        </w:rPr>
        <w:t>point</w:t>
      </w:r>
      <w:r w:rsidRPr="00C62304">
        <w:rPr>
          <w:rFonts w:cs="Angsana New"/>
          <w:spacing w:val="1"/>
          <w:cs/>
        </w:rPr>
        <w:t xml:space="preserve"> </w:t>
      </w:r>
      <w:r w:rsidRPr="00C62304">
        <w:rPr>
          <w:spacing w:val="-1"/>
        </w:rPr>
        <w:t>of</w:t>
      </w:r>
      <w:r w:rsidRPr="00C62304">
        <w:rPr>
          <w:rFonts w:cs="Angsana New"/>
          <w:spacing w:val="25"/>
          <w:cs/>
        </w:rPr>
        <w:t xml:space="preserve"> </w:t>
      </w:r>
      <w:r w:rsidRPr="00C62304">
        <w:rPr>
          <w:spacing w:val="-1"/>
        </w:rPr>
        <w:t>semi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modern</w:t>
      </w:r>
      <w:r w:rsidRPr="00C62304">
        <w:rPr>
          <w:rFonts w:cs="Angsana New"/>
          <w:spacing w:val="27"/>
          <w:cs/>
        </w:rPr>
        <w:t xml:space="preserve"> </w:t>
      </w:r>
      <w:r w:rsidRPr="00C62304">
        <w:t>AS</w:t>
      </w:r>
      <w:r w:rsidRPr="00C62304">
        <w:rPr>
          <w:rFonts w:cs="Angsana New"/>
          <w:spacing w:val="27"/>
          <w:cs/>
        </w:rPr>
        <w:t xml:space="preserve"> </w:t>
      </w:r>
      <w:r w:rsidRPr="00C62304">
        <w:t>is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identified</w:t>
      </w:r>
      <w:r w:rsidRPr="00C62304">
        <w:rPr>
          <w:rFonts w:cs="Angsana New"/>
          <w:spacing w:val="27"/>
          <w:cs/>
        </w:rPr>
        <w:t xml:space="preserve"> </w:t>
      </w:r>
      <w:r w:rsidRPr="00C62304">
        <w:t>by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looking</w:t>
      </w:r>
      <w:r w:rsidRPr="00C62304">
        <w:rPr>
          <w:rFonts w:cs="Angsana New"/>
          <w:spacing w:val="28"/>
          <w:cs/>
        </w:rPr>
        <w:t xml:space="preserve"> </w:t>
      </w:r>
      <w:r w:rsidRPr="00C62304">
        <w:t>at</w:t>
      </w:r>
      <w:r w:rsidRPr="00C62304">
        <w:rPr>
          <w:rFonts w:cs="Angsana New"/>
          <w:spacing w:val="41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process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occurring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AS</w:t>
      </w:r>
      <w:r w:rsidRPr="00C62304">
        <w:rPr>
          <w:rFonts w:cs="Angsana New"/>
          <w:spacing w:val="12"/>
          <w:cs/>
        </w:rPr>
        <w:t xml:space="preserve"> </w:t>
      </w:r>
      <w:r w:rsidRPr="00C62304">
        <w:rPr>
          <w:spacing w:val="-1"/>
        </w:rPr>
        <w:t>operational</w:t>
      </w:r>
      <w:r w:rsidRPr="00C62304">
        <w:rPr>
          <w:rFonts w:cs="Angsana New"/>
          <w:spacing w:val="39"/>
          <w:cs/>
        </w:rPr>
        <w:t xml:space="preserve"> </w:t>
      </w:r>
      <w:r w:rsidRPr="00C62304">
        <w:rPr>
          <w:spacing w:val="-1"/>
        </w:rPr>
        <w:t>activities,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directly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linked</w:t>
      </w:r>
      <w:r w:rsidRPr="00C62304">
        <w:rPr>
          <w:rFonts w:cs="Angsana New"/>
          <w:spacing w:val="7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the</w:t>
      </w:r>
      <w:r w:rsidRPr="00C62304">
        <w:rPr>
          <w:rFonts w:cs="Angsana New"/>
          <w:spacing w:val="8"/>
          <w:cs/>
        </w:rPr>
        <w:t xml:space="preserve"> </w:t>
      </w:r>
      <w:r w:rsidRPr="00C62304">
        <w:rPr>
          <w:spacing w:val="-1"/>
        </w:rPr>
        <w:t>halal</w:t>
      </w:r>
      <w:r w:rsidRPr="00C62304">
        <w:rPr>
          <w:rFonts w:cs="Angsana New"/>
          <w:spacing w:val="7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24"/>
          <w:cs/>
        </w:rPr>
        <w:t xml:space="preserve"> </w:t>
      </w:r>
      <w:proofErr w:type="spellStart"/>
      <w:r w:rsidRPr="00C62304">
        <w:rPr>
          <w:spacing w:val="-1"/>
        </w:rPr>
        <w:t>haramness</w:t>
      </w:r>
      <w:proofErr w:type="spellEnd"/>
      <w:r w:rsidRPr="00C62304">
        <w:rPr>
          <w:rFonts w:cs="Angsana New"/>
          <w:spacing w:val="29"/>
          <w:cs/>
        </w:rPr>
        <w:t xml:space="preserve"> </w:t>
      </w:r>
      <w:r w:rsidRPr="00C62304">
        <w:t>based</w:t>
      </w:r>
      <w:r w:rsidRPr="00C62304">
        <w:rPr>
          <w:rFonts w:cs="Angsana New"/>
          <w:spacing w:val="30"/>
          <w:cs/>
        </w:rPr>
        <w:t xml:space="preserve"> </w:t>
      </w:r>
      <w:r w:rsidRPr="00C62304">
        <w:t>on</w:t>
      </w:r>
      <w:r w:rsidRPr="00C62304">
        <w:rPr>
          <w:rFonts w:cs="Angsana New"/>
          <w:spacing w:val="28"/>
          <w:cs/>
        </w:rPr>
        <w:t xml:space="preserve"> </w:t>
      </w:r>
      <w:r w:rsidRPr="00C62304">
        <w:t>SJH</w:t>
      </w:r>
      <w:r w:rsidRPr="00C62304">
        <w:rPr>
          <w:rFonts w:cs="Angsana New"/>
          <w:spacing w:val="30"/>
          <w:cs/>
        </w:rPr>
        <w:t xml:space="preserve"> </w:t>
      </w:r>
      <w:r w:rsidRPr="00C62304">
        <w:rPr>
          <w:spacing w:val="-1"/>
        </w:rPr>
        <w:t>2008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and</w:t>
      </w:r>
      <w:r w:rsidRPr="00C62304">
        <w:rPr>
          <w:rFonts w:cs="Angsana New"/>
          <w:spacing w:val="28"/>
          <w:cs/>
        </w:rPr>
        <w:t xml:space="preserve"> </w:t>
      </w:r>
      <w:r w:rsidRPr="00C62304">
        <w:rPr>
          <w:spacing w:val="-1"/>
        </w:rPr>
        <w:t>PPADH 2010</w:t>
      </w:r>
      <w:r w:rsidRPr="00C62304">
        <w:rPr>
          <w:rFonts w:cs="Angsana New"/>
          <w:spacing w:val="-1"/>
          <w:cs/>
        </w:rPr>
        <w:t>.</w:t>
      </w:r>
    </w:p>
    <w:p w14:paraId="5042008A" w14:textId="77777777" w:rsidR="00DD69CF" w:rsidRPr="00C62304" w:rsidRDefault="00DD69CF" w:rsidP="00C62304">
      <w:pPr>
        <w:pStyle w:val="BodyText"/>
        <w:kinsoku w:val="0"/>
        <w:overflowPunct w:val="0"/>
        <w:spacing w:before="118"/>
        <w:ind w:left="100"/>
        <w:jc w:val="both"/>
      </w:pPr>
      <w:r w:rsidRPr="00C62304">
        <w:t>To</w:t>
      </w:r>
      <w:r w:rsidRPr="00C62304">
        <w:rPr>
          <w:rFonts w:cs="Angsana New"/>
          <w:spacing w:val="43"/>
          <w:cs/>
        </w:rPr>
        <w:t xml:space="preserve"> </w:t>
      </w:r>
      <w:r w:rsidRPr="00C62304">
        <w:t>obtain</w:t>
      </w:r>
      <w:r w:rsidRPr="00C62304">
        <w:rPr>
          <w:rFonts w:cs="Angsana New"/>
          <w:spacing w:val="42"/>
          <w:cs/>
        </w:rPr>
        <w:t xml:space="preserve"> </w:t>
      </w:r>
      <w:r w:rsidRPr="00C62304">
        <w:rPr>
          <w:spacing w:val="-1"/>
        </w:rPr>
        <w:t>an</w:t>
      </w:r>
      <w:r w:rsidRPr="00C62304">
        <w:rPr>
          <w:rFonts w:cs="Angsana New"/>
          <w:spacing w:val="43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-1"/>
          <w:cs/>
        </w:rPr>
        <w:t>-</w:t>
      </w:r>
      <w:r w:rsidRPr="00C62304">
        <w:rPr>
          <w:spacing w:val="-1"/>
        </w:rPr>
        <w:t>depth</w:t>
      </w:r>
      <w:r w:rsidRPr="00C62304">
        <w:rPr>
          <w:rFonts w:cs="Angsana New"/>
          <w:spacing w:val="42"/>
          <w:cs/>
        </w:rPr>
        <w:t xml:space="preserve"> </w:t>
      </w:r>
      <w:r w:rsidRPr="00C62304">
        <w:t>critical</w:t>
      </w:r>
      <w:r w:rsidRPr="00C62304">
        <w:rPr>
          <w:rFonts w:cs="Angsana New"/>
          <w:spacing w:val="44"/>
          <w:cs/>
        </w:rPr>
        <w:t xml:space="preserve"> </w:t>
      </w:r>
      <w:r w:rsidRPr="00C62304">
        <w:rPr>
          <w:spacing w:val="-1"/>
        </w:rPr>
        <w:t>point</w:t>
      </w:r>
      <w:r w:rsidRPr="00C62304">
        <w:rPr>
          <w:rFonts w:cs="Angsana New"/>
          <w:spacing w:val="29"/>
          <w:cs/>
        </w:rPr>
        <w:t xml:space="preserve"> </w:t>
      </w:r>
      <w:r w:rsidRPr="00C62304">
        <w:rPr>
          <w:spacing w:val="-1"/>
        </w:rPr>
        <w:t>results,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it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is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necessary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to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conduct</w:t>
      </w:r>
      <w:r w:rsidRPr="00C62304">
        <w:rPr>
          <w:rFonts w:cs="Angsana New"/>
          <w:spacing w:val="21"/>
          <w:cs/>
        </w:rPr>
        <w:t xml:space="preserve"> </w:t>
      </w:r>
      <w:r w:rsidRPr="00C62304">
        <w:t>a</w:t>
      </w:r>
      <w:r w:rsidRPr="00C62304">
        <w:rPr>
          <w:rFonts w:cs="Angsana New"/>
          <w:spacing w:val="21"/>
          <w:cs/>
        </w:rPr>
        <w:t xml:space="preserve"> </w:t>
      </w:r>
      <w:r w:rsidRPr="00C62304">
        <w:rPr>
          <w:spacing w:val="-1"/>
        </w:rPr>
        <w:t>further</w:t>
      </w:r>
      <w:r w:rsidRPr="00C62304">
        <w:rPr>
          <w:rFonts w:cs="Angsana New"/>
          <w:spacing w:val="25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20"/>
          <w:cs/>
        </w:rPr>
        <w:t xml:space="preserve"> </w:t>
      </w:r>
      <w:r w:rsidRPr="00C62304">
        <w:t>more</w:t>
      </w:r>
      <w:r w:rsidRPr="00C62304">
        <w:rPr>
          <w:rFonts w:cs="Angsana New"/>
          <w:spacing w:val="20"/>
          <w:cs/>
        </w:rPr>
        <w:t xml:space="preserve"> </w:t>
      </w:r>
      <w:r w:rsidRPr="00C62304">
        <w:rPr>
          <w:spacing w:val="-1"/>
        </w:rPr>
        <w:t>measurable</w:t>
      </w:r>
      <w:r w:rsidRPr="00C62304">
        <w:rPr>
          <w:rFonts w:cs="Angsana New"/>
          <w:spacing w:val="20"/>
          <w:cs/>
        </w:rPr>
        <w:t xml:space="preserve"> </w:t>
      </w:r>
      <w:r w:rsidRPr="00C62304">
        <w:rPr>
          <w:spacing w:val="-1"/>
        </w:rPr>
        <w:t>mapping</w:t>
      </w:r>
      <w:r w:rsidRPr="00C62304">
        <w:rPr>
          <w:rFonts w:cs="Angsana New"/>
          <w:spacing w:val="20"/>
          <w:cs/>
        </w:rPr>
        <w:t xml:space="preserve"> </w:t>
      </w:r>
      <w:r w:rsidRPr="00C62304">
        <w:t>with</w:t>
      </w:r>
      <w:r w:rsidRPr="00C62304">
        <w:rPr>
          <w:rFonts w:cs="Angsana New"/>
          <w:spacing w:val="20"/>
          <w:cs/>
        </w:rPr>
        <w:t xml:space="preserve"> </w:t>
      </w:r>
      <w:r w:rsidRPr="00C62304">
        <w:t>the</w:t>
      </w:r>
      <w:r w:rsidRPr="00C62304">
        <w:rPr>
          <w:rFonts w:cs="Angsana New"/>
          <w:spacing w:val="21"/>
          <w:cs/>
        </w:rPr>
        <w:t xml:space="preserve"> </w:t>
      </w:r>
      <w:r w:rsidRPr="00C62304">
        <w:t>help</w:t>
      </w:r>
      <w:r w:rsidRPr="00C62304">
        <w:rPr>
          <w:rFonts w:cs="Angsana New"/>
          <w:spacing w:val="26"/>
          <w:cs/>
        </w:rPr>
        <w:t xml:space="preserve"> </w:t>
      </w:r>
      <w:r w:rsidRPr="00C62304">
        <w:t>of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experts</w:t>
      </w:r>
      <w:r w:rsidRPr="00C62304">
        <w:rPr>
          <w:rFonts w:cs="Angsana New"/>
          <w:spacing w:val="26"/>
          <w:cs/>
        </w:rPr>
        <w:t xml:space="preserve"> </w:t>
      </w:r>
      <w:r w:rsidRPr="00C62304">
        <w:rPr>
          <w:spacing w:val="-1"/>
        </w:rPr>
        <w:t>in</w:t>
      </w:r>
      <w:r w:rsidRPr="00C62304">
        <w:rPr>
          <w:rFonts w:cs="Angsana New"/>
          <w:spacing w:val="24"/>
          <w:cs/>
        </w:rPr>
        <w:t xml:space="preserve"> </w:t>
      </w:r>
      <w:r w:rsidRPr="00C62304">
        <w:rPr>
          <w:spacing w:val="-1"/>
        </w:rPr>
        <w:t>specifically</w:t>
      </w:r>
      <w:r w:rsidRPr="00C62304">
        <w:rPr>
          <w:rFonts w:cs="Angsana New"/>
          <w:spacing w:val="26"/>
          <w:cs/>
        </w:rPr>
        <w:t xml:space="preserve"> </w:t>
      </w:r>
      <w:r w:rsidRPr="00C62304">
        <w:t>and</w:t>
      </w:r>
      <w:r w:rsidRPr="00C62304">
        <w:rPr>
          <w:rFonts w:cs="Angsana New"/>
          <w:spacing w:val="31"/>
          <w:cs/>
        </w:rPr>
        <w:t xml:space="preserve"> </w:t>
      </w:r>
      <w:r w:rsidRPr="00C62304">
        <w:rPr>
          <w:spacing w:val="-1"/>
        </w:rPr>
        <w:t>accurately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discovering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those</w:t>
      </w:r>
      <w:r w:rsidRPr="00C62304">
        <w:rPr>
          <w:rFonts w:cs="Angsana New"/>
          <w:cs/>
        </w:rPr>
        <w:t xml:space="preserve"> </w:t>
      </w:r>
      <w:r w:rsidRPr="00C62304">
        <w:rPr>
          <w:spacing w:val="-1"/>
        </w:rPr>
        <w:t>critical</w:t>
      </w:r>
      <w:r w:rsidRPr="00C62304">
        <w:rPr>
          <w:rFonts w:cs="Angsana New"/>
          <w:cs/>
        </w:rPr>
        <w:t xml:space="preserve"> </w:t>
      </w:r>
      <w:r w:rsidRPr="00C62304">
        <w:rPr>
          <w:spacing w:val="-2"/>
        </w:rPr>
        <w:t>points</w:t>
      </w:r>
      <w:r w:rsidRPr="00C62304">
        <w:rPr>
          <w:rFonts w:cs="Angsana New"/>
          <w:spacing w:val="-2"/>
          <w:cs/>
        </w:rPr>
        <w:t>.</w:t>
      </w:r>
    </w:p>
    <w:p w14:paraId="0F1B8DBF" w14:textId="77777777" w:rsidR="00DD69CF" w:rsidRDefault="00DD69CF">
      <w:pPr>
        <w:pStyle w:val="BodyText"/>
        <w:kinsoku w:val="0"/>
        <w:overflowPunct w:val="0"/>
        <w:spacing w:before="10"/>
        <w:ind w:left="0" w:firstLine="0"/>
      </w:pPr>
    </w:p>
    <w:p w14:paraId="2F19832C" w14:textId="34A44BC9" w:rsidR="00DD69CF" w:rsidRDefault="002A39E0" w:rsidP="002A39E0">
      <w:pPr>
        <w:pStyle w:val="Heading4"/>
        <w:kinsoku w:val="0"/>
        <w:overflowPunct w:val="0"/>
        <w:spacing w:before="0"/>
        <w:ind w:left="0" w:firstLine="0"/>
        <w:rPr>
          <w:spacing w:val="-1"/>
        </w:rPr>
      </w:pPr>
      <w:r>
        <w:rPr>
          <w:spacing w:val="-1"/>
        </w:rPr>
        <w:t xml:space="preserve">5. </w:t>
      </w:r>
      <w:bookmarkStart w:id="0" w:name="_GoBack"/>
      <w:bookmarkEnd w:id="0"/>
      <w:r w:rsidR="00DD69CF">
        <w:rPr>
          <w:spacing w:val="-1"/>
        </w:rPr>
        <w:t>REFERENCES</w:t>
      </w:r>
    </w:p>
    <w:p w14:paraId="00C9FDF7" w14:textId="77777777" w:rsidR="00DF02C4" w:rsidRPr="00DF02C4" w:rsidRDefault="00B42674" w:rsidP="00DF02C4">
      <w:pPr>
        <w:widowControl w:val="0"/>
        <w:autoSpaceDE w:val="0"/>
        <w:autoSpaceDN w:val="0"/>
        <w:adjustRightInd w:val="0"/>
        <w:ind w:left="640" w:hanging="640"/>
        <w:rPr>
          <w:rFonts w:ascii="Arial" w:eastAsia="Times New Roman" w:hAnsi="Arial" w:cs="Arial"/>
          <w:noProof/>
          <w:sz w:val="20"/>
        </w:rPr>
      </w:pPr>
      <w:r w:rsidRPr="00B42674">
        <w:rPr>
          <w:rFonts w:ascii="Arial" w:hAnsi="Arial" w:cs="Arial"/>
          <w:sz w:val="20"/>
          <w:szCs w:val="20"/>
        </w:rPr>
        <w:fldChar w:fldCharType="begin" w:fldLock="1"/>
      </w:r>
      <w:r w:rsidRPr="00B42674">
        <w:rPr>
          <w:rFonts w:ascii="Arial" w:hAnsi="Arial" w:cs="Arial"/>
          <w:sz w:val="20"/>
          <w:szCs w:val="20"/>
        </w:rPr>
        <w:instrText xml:space="preserve">ADDIN Mendeley Bibliography CSL_BIBLIOGRAPHY </w:instrText>
      </w:r>
      <w:r w:rsidRPr="00B42674">
        <w:rPr>
          <w:rFonts w:ascii="Arial" w:hAnsi="Arial" w:cs="Arial"/>
          <w:sz w:val="20"/>
          <w:szCs w:val="20"/>
        </w:rPr>
        <w:fldChar w:fldCharType="separate"/>
      </w:r>
      <w:r w:rsidR="00DF02C4"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[</w:t>
      </w:r>
      <w:r w:rsidR="00DF02C4" w:rsidRPr="00DF02C4">
        <w:rPr>
          <w:rFonts w:ascii="Arial" w:eastAsia="Times New Roman" w:hAnsi="Arial" w:cs="Arial"/>
          <w:noProof/>
          <w:sz w:val="20"/>
        </w:rPr>
        <w:t>1</w:t>
      </w:r>
      <w:r w:rsidR="00DF02C4"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]</w:t>
      </w:r>
      <w:r w:rsidR="00DF02C4" w:rsidRPr="00DF02C4">
        <w:rPr>
          <w:rFonts w:ascii="Arial" w:eastAsia="Times New Roman" w:hAnsi="Arial" w:cs="Arial"/>
          <w:noProof/>
          <w:sz w:val="20"/>
        </w:rPr>
        <w:tab/>
        <w:t>“Final Report on Investment Potential Study of Poultry Meat Processing Development in East Priangan,” Bandung, 2014</w:t>
      </w:r>
      <w:r w:rsidR="00DF02C4"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</w:p>
    <w:p w14:paraId="60208B13" w14:textId="77777777" w:rsidR="00DF02C4" w:rsidRPr="00DF02C4" w:rsidRDefault="00DF02C4" w:rsidP="00DF02C4">
      <w:pPr>
        <w:widowControl w:val="0"/>
        <w:autoSpaceDE w:val="0"/>
        <w:autoSpaceDN w:val="0"/>
        <w:adjustRightInd w:val="0"/>
        <w:ind w:left="640" w:hanging="640"/>
        <w:rPr>
          <w:rFonts w:ascii="Arial" w:eastAsia="Times New Roman" w:hAnsi="Arial" w:cs="Arial"/>
          <w:noProof/>
          <w:sz w:val="20"/>
        </w:rPr>
      </w:pP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[</w:t>
      </w:r>
      <w:r w:rsidRPr="00DF02C4">
        <w:rPr>
          <w:rFonts w:ascii="Arial" w:eastAsia="Times New Roman" w:hAnsi="Arial" w:cs="Arial"/>
          <w:noProof/>
          <w:sz w:val="20"/>
        </w:rPr>
        <w:t>2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]</w:t>
      </w:r>
      <w:r w:rsidRPr="00DF02C4">
        <w:rPr>
          <w:rFonts w:ascii="Arial" w:eastAsia="Times New Roman" w:hAnsi="Arial" w:cs="Arial"/>
          <w:noProof/>
          <w:sz w:val="20"/>
        </w:rPr>
        <w:tab/>
        <w:t>D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Purnomo, “Strategy of Halal Agro Industry Development in Anticipating Global Halal Business,” Bogor Agricultural University, 2011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</w:p>
    <w:p w14:paraId="5B844765" w14:textId="77777777" w:rsidR="00DF02C4" w:rsidRPr="00DF02C4" w:rsidRDefault="00DF02C4" w:rsidP="00DF02C4">
      <w:pPr>
        <w:widowControl w:val="0"/>
        <w:autoSpaceDE w:val="0"/>
        <w:autoSpaceDN w:val="0"/>
        <w:adjustRightInd w:val="0"/>
        <w:ind w:left="640" w:hanging="640"/>
        <w:rPr>
          <w:rFonts w:ascii="Arial" w:eastAsia="Times New Roman" w:hAnsi="Arial" w:cs="Arial"/>
          <w:noProof/>
          <w:sz w:val="20"/>
        </w:rPr>
      </w:pP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[</w:t>
      </w:r>
      <w:r w:rsidRPr="00DF02C4">
        <w:rPr>
          <w:rFonts w:ascii="Arial" w:eastAsia="Times New Roman" w:hAnsi="Arial" w:cs="Arial"/>
          <w:noProof/>
          <w:sz w:val="20"/>
        </w:rPr>
        <w:t>3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]</w:t>
      </w:r>
      <w:r w:rsidRPr="00DF02C4">
        <w:rPr>
          <w:rFonts w:ascii="Arial" w:eastAsia="Times New Roman" w:hAnsi="Arial" w:cs="Arial"/>
          <w:noProof/>
          <w:sz w:val="20"/>
        </w:rPr>
        <w:tab/>
        <w:t>BPS Provinsi Jawa Barat, “Jawa Barat Province in Figures 2016,” 2016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</w:p>
    <w:p w14:paraId="7CB3DDC8" w14:textId="77777777" w:rsidR="00DF02C4" w:rsidRPr="00DF02C4" w:rsidRDefault="00DF02C4" w:rsidP="00DF02C4">
      <w:pPr>
        <w:widowControl w:val="0"/>
        <w:autoSpaceDE w:val="0"/>
        <w:autoSpaceDN w:val="0"/>
        <w:adjustRightInd w:val="0"/>
        <w:ind w:left="640" w:hanging="640"/>
        <w:rPr>
          <w:rFonts w:ascii="Arial" w:eastAsia="Times New Roman" w:hAnsi="Arial" w:cs="Arial"/>
          <w:noProof/>
          <w:sz w:val="20"/>
        </w:rPr>
      </w:pP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[</w:t>
      </w:r>
      <w:r w:rsidRPr="00DF02C4">
        <w:rPr>
          <w:rFonts w:ascii="Arial" w:eastAsia="Times New Roman" w:hAnsi="Arial" w:cs="Arial"/>
          <w:noProof/>
          <w:sz w:val="20"/>
        </w:rPr>
        <w:t>4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]</w:t>
      </w:r>
      <w:r w:rsidRPr="00DF02C4">
        <w:rPr>
          <w:rFonts w:ascii="Arial" w:eastAsia="Times New Roman" w:hAnsi="Arial" w:cs="Arial"/>
          <w:noProof/>
          <w:sz w:val="20"/>
        </w:rPr>
        <w:tab/>
        <w:t>D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Gemasih, “Mapping the Halal Critical Point on the Supply Chain Process Chain of Beef Based Agro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-</w:t>
      </w:r>
      <w:r w:rsidRPr="00DF02C4">
        <w:rPr>
          <w:rFonts w:ascii="Arial" w:eastAsia="Times New Roman" w:hAnsi="Arial" w:cs="Arial"/>
          <w:noProof/>
          <w:sz w:val="20"/>
        </w:rPr>
        <w:t>Industry Products,” Padjadjaran University, 2014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</w:p>
    <w:p w14:paraId="1B5037AC" w14:textId="77777777" w:rsidR="00DF02C4" w:rsidRPr="00DF02C4" w:rsidRDefault="00DF02C4" w:rsidP="00DF02C4">
      <w:pPr>
        <w:widowControl w:val="0"/>
        <w:autoSpaceDE w:val="0"/>
        <w:autoSpaceDN w:val="0"/>
        <w:adjustRightInd w:val="0"/>
        <w:ind w:left="640" w:hanging="640"/>
        <w:rPr>
          <w:rFonts w:ascii="Arial" w:eastAsia="Times New Roman" w:hAnsi="Arial" w:cs="Arial"/>
          <w:noProof/>
          <w:sz w:val="20"/>
        </w:rPr>
      </w:pP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[</w:t>
      </w:r>
      <w:r w:rsidRPr="00DF02C4">
        <w:rPr>
          <w:rFonts w:ascii="Arial" w:eastAsia="Times New Roman" w:hAnsi="Arial" w:cs="Arial"/>
          <w:noProof/>
          <w:sz w:val="20"/>
        </w:rPr>
        <w:t>5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]</w:t>
      </w:r>
      <w:r w:rsidRPr="00DF02C4">
        <w:rPr>
          <w:rFonts w:ascii="Arial" w:eastAsia="Times New Roman" w:hAnsi="Arial" w:cs="Arial"/>
          <w:noProof/>
          <w:sz w:val="20"/>
        </w:rPr>
        <w:tab/>
        <w:t>D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Purnomo, E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Gumbira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-</w:t>
      </w:r>
      <w:r w:rsidRPr="00DF02C4">
        <w:rPr>
          <w:rFonts w:ascii="Arial" w:eastAsia="Times New Roman" w:hAnsi="Arial" w:cs="Arial"/>
          <w:noProof/>
          <w:sz w:val="20"/>
        </w:rPr>
        <w:t>Sa’id, A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M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Fauzi, K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Syamsu, and M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Tasrif, “Outstanding Product Competitiveness and Institutionalization of ASEAN Halal Agroindustry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  <w:r w:rsidRPr="00DF02C4">
        <w:rPr>
          <w:rFonts w:ascii="Arial" w:eastAsia="Times New Roman" w:hAnsi="Arial" w:cs="Arial"/>
          <w:noProof/>
          <w:sz w:val="20"/>
        </w:rPr>
        <w:t xml:space="preserve">,” </w:t>
      </w:r>
      <w:r w:rsidRPr="00DF02C4">
        <w:rPr>
          <w:rFonts w:ascii="Arial" w:eastAsia="Times New Roman" w:hAnsi="Arial" w:cs="Arial"/>
          <w:i/>
          <w:iCs/>
          <w:noProof/>
          <w:sz w:val="20"/>
        </w:rPr>
        <w:t>J</w:t>
      </w:r>
      <w:r w:rsidRPr="00DF02C4">
        <w:rPr>
          <w:rFonts w:ascii="Arial" w:eastAsia="Times New Roman" w:hAnsi="Arial" w:cs="Angsana New"/>
          <w:i/>
          <w:iCs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i/>
          <w:iCs/>
          <w:noProof/>
          <w:sz w:val="20"/>
        </w:rPr>
        <w:t>S T Policy R D Manag</w:t>
      </w:r>
      <w:r w:rsidRPr="00DF02C4">
        <w:rPr>
          <w:rFonts w:ascii="Arial" w:eastAsia="Times New Roman" w:hAnsi="Arial" w:cs="Angsana New"/>
          <w:i/>
          <w:iCs/>
          <w:noProof/>
          <w:sz w:val="20"/>
          <w:szCs w:val="20"/>
          <w:cs/>
          <w:lang w:bidi="th-TH"/>
        </w:rPr>
        <w:t>.</w:t>
      </w:r>
      <w:r w:rsidRPr="00DF02C4">
        <w:rPr>
          <w:rFonts w:ascii="Arial" w:eastAsia="Times New Roman" w:hAnsi="Arial" w:cs="Arial"/>
          <w:noProof/>
          <w:sz w:val="20"/>
        </w:rPr>
        <w:t>, vol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9, no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1, pp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73–92, 2011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</w:p>
    <w:p w14:paraId="6F747841" w14:textId="77777777" w:rsidR="00DF02C4" w:rsidRPr="00DF02C4" w:rsidRDefault="00DF02C4" w:rsidP="00DF02C4">
      <w:pPr>
        <w:widowControl w:val="0"/>
        <w:autoSpaceDE w:val="0"/>
        <w:autoSpaceDN w:val="0"/>
        <w:adjustRightInd w:val="0"/>
        <w:ind w:left="640" w:hanging="640"/>
        <w:rPr>
          <w:rFonts w:ascii="Arial" w:eastAsia="Times New Roman" w:hAnsi="Arial" w:cs="Arial"/>
          <w:noProof/>
          <w:sz w:val="20"/>
        </w:rPr>
      </w:pP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[</w:t>
      </w:r>
      <w:r w:rsidRPr="00DF02C4">
        <w:rPr>
          <w:rFonts w:ascii="Arial" w:eastAsia="Times New Roman" w:hAnsi="Arial" w:cs="Arial"/>
          <w:noProof/>
          <w:sz w:val="20"/>
        </w:rPr>
        <w:t>6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]</w:t>
      </w:r>
      <w:r w:rsidRPr="00DF02C4">
        <w:rPr>
          <w:rFonts w:ascii="Arial" w:eastAsia="Times New Roman" w:hAnsi="Arial" w:cs="Arial"/>
          <w:noProof/>
          <w:sz w:val="20"/>
        </w:rPr>
        <w:tab/>
        <w:t>D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Purnomo, “Concept of Quality Assurance Traceability In Logistics Infrastructure and Supply Chain of Halal Agroindustry,” Padjadjaran University, 2013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</w:p>
    <w:p w14:paraId="62364D59" w14:textId="77777777" w:rsidR="00DF02C4" w:rsidRPr="00DF02C4" w:rsidRDefault="00DF02C4" w:rsidP="00DF02C4">
      <w:pPr>
        <w:widowControl w:val="0"/>
        <w:autoSpaceDE w:val="0"/>
        <w:autoSpaceDN w:val="0"/>
        <w:adjustRightInd w:val="0"/>
        <w:ind w:left="640" w:hanging="640"/>
        <w:rPr>
          <w:rFonts w:ascii="Arial" w:eastAsia="Times New Roman" w:hAnsi="Arial" w:cs="Arial"/>
          <w:noProof/>
          <w:sz w:val="20"/>
        </w:rPr>
      </w:pP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[</w:t>
      </w:r>
      <w:r w:rsidRPr="00DF02C4">
        <w:rPr>
          <w:rFonts w:ascii="Arial" w:eastAsia="Times New Roman" w:hAnsi="Arial" w:cs="Arial"/>
          <w:noProof/>
          <w:sz w:val="20"/>
        </w:rPr>
        <w:t>7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]</w:t>
      </w:r>
      <w:r w:rsidRPr="00DF02C4">
        <w:rPr>
          <w:rFonts w:ascii="Arial" w:eastAsia="Times New Roman" w:hAnsi="Arial" w:cs="Arial"/>
          <w:noProof/>
          <w:sz w:val="20"/>
        </w:rPr>
        <w:tab/>
        <w:t>Directorate of Veterinary and Post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-</w:t>
      </w:r>
      <w:r w:rsidRPr="00DF02C4">
        <w:rPr>
          <w:rFonts w:ascii="Arial" w:eastAsia="Times New Roman" w:hAnsi="Arial" w:cs="Arial"/>
          <w:noProof/>
          <w:sz w:val="20"/>
        </w:rPr>
        <w:t>Harvest Public Health, “Guidelines on Production and Handling of Hygienic Chicken Meat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  <w:r w:rsidRPr="00DF02C4">
        <w:rPr>
          <w:rFonts w:ascii="Arial" w:eastAsia="Times New Roman" w:hAnsi="Arial" w:cs="Arial"/>
          <w:noProof/>
          <w:sz w:val="20"/>
        </w:rPr>
        <w:t>pdf,” 2010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</w:p>
    <w:p w14:paraId="5842335C" w14:textId="77777777" w:rsidR="00DF02C4" w:rsidRPr="00DF02C4" w:rsidRDefault="00DF02C4" w:rsidP="00DF02C4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20"/>
        </w:rPr>
      </w:pP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[</w:t>
      </w:r>
      <w:r w:rsidRPr="00DF02C4">
        <w:rPr>
          <w:rFonts w:ascii="Arial" w:eastAsia="Times New Roman" w:hAnsi="Arial" w:cs="Arial"/>
          <w:noProof/>
          <w:sz w:val="20"/>
        </w:rPr>
        <w:t>8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]</w:t>
      </w:r>
      <w:r w:rsidRPr="00DF02C4">
        <w:rPr>
          <w:rFonts w:ascii="Arial" w:eastAsia="Times New Roman" w:hAnsi="Arial" w:cs="Arial"/>
          <w:noProof/>
          <w:sz w:val="20"/>
        </w:rPr>
        <w:tab/>
        <w:t>L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M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 xml:space="preserve">Halal Assurance System, “General Guidelines of Halal Assurance System,” </w:t>
      </w:r>
      <w:r w:rsidRPr="00DF02C4">
        <w:rPr>
          <w:rFonts w:ascii="Arial" w:eastAsia="Times New Roman" w:hAnsi="Arial" w:cs="Arial"/>
          <w:i/>
          <w:iCs/>
          <w:noProof/>
          <w:sz w:val="20"/>
        </w:rPr>
        <w:t>Cosmetics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 xml:space="preserve">. </w:t>
      </w:r>
      <w:r w:rsidRPr="00DF02C4">
        <w:rPr>
          <w:rFonts w:ascii="Arial" w:eastAsia="Times New Roman" w:hAnsi="Arial" w:cs="Arial"/>
          <w:noProof/>
          <w:sz w:val="20"/>
        </w:rPr>
        <w:t>Institute for Food Assessment of Medicines and Cosmetics MUI, Jakarta, 2008</w:t>
      </w:r>
      <w:r w:rsidRPr="00DF02C4">
        <w:rPr>
          <w:rFonts w:ascii="Arial" w:eastAsia="Times New Roman" w:hAnsi="Arial" w:cs="Angsana New"/>
          <w:noProof/>
          <w:sz w:val="20"/>
          <w:szCs w:val="20"/>
          <w:cs/>
          <w:lang w:bidi="th-TH"/>
        </w:rPr>
        <w:t>.</w:t>
      </w:r>
    </w:p>
    <w:p w14:paraId="7EB93D10" w14:textId="77777777" w:rsidR="00DD69CF" w:rsidRDefault="00B42674" w:rsidP="00DF02C4">
      <w:pPr>
        <w:widowControl w:val="0"/>
        <w:autoSpaceDE w:val="0"/>
        <w:autoSpaceDN w:val="0"/>
        <w:adjustRightInd w:val="0"/>
        <w:ind w:left="640" w:hanging="640"/>
      </w:pPr>
      <w:r w:rsidRPr="00B42674">
        <w:rPr>
          <w:rFonts w:ascii="Arial" w:hAnsi="Arial" w:cs="Arial"/>
          <w:sz w:val="20"/>
          <w:szCs w:val="20"/>
        </w:rPr>
        <w:fldChar w:fldCharType="end"/>
      </w:r>
    </w:p>
    <w:sectPr w:rsidR="00DD69CF" w:rsidSect="001C49EF">
      <w:type w:val="continuous"/>
      <w:pgSz w:w="11910" w:h="16840"/>
      <w:pgMar w:top="1380" w:right="1680" w:bottom="280" w:left="1340" w:header="720" w:footer="720" w:gutter="0"/>
      <w:cols w:num="2" w:space="4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6E49B90"/>
    <w:lvl w:ilvl="0">
      <w:start w:val="1"/>
      <w:numFmt w:val="decimal"/>
      <w:lvlText w:val="%1."/>
      <w:lvlJc w:val="left"/>
      <w:pPr>
        <w:ind w:left="340" w:hanging="222"/>
      </w:pPr>
      <w:rPr>
        <w:rFonts w:ascii="Arial" w:hAnsi="Arial" w:cs="Arial"/>
        <w:b/>
        <w:bCs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983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00" w:hanging="321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3">
      <w:numFmt w:val="bullet"/>
      <w:lvlText w:val="•"/>
      <w:lvlJc w:val="left"/>
      <w:pPr>
        <w:ind w:left="725" w:hanging="321"/>
      </w:pPr>
    </w:lvl>
    <w:lvl w:ilvl="4">
      <w:numFmt w:val="bullet"/>
      <w:lvlText w:val="•"/>
      <w:lvlJc w:val="left"/>
      <w:pPr>
        <w:ind w:left="509" w:hanging="321"/>
      </w:pPr>
    </w:lvl>
    <w:lvl w:ilvl="5">
      <w:numFmt w:val="bullet"/>
      <w:lvlText w:val="•"/>
      <w:lvlJc w:val="left"/>
      <w:pPr>
        <w:ind w:left="292" w:hanging="321"/>
      </w:pPr>
    </w:lvl>
    <w:lvl w:ilvl="6">
      <w:numFmt w:val="bullet"/>
      <w:lvlText w:val="•"/>
      <w:lvlJc w:val="left"/>
      <w:pPr>
        <w:ind w:left="76" w:hanging="321"/>
      </w:pPr>
    </w:lvl>
    <w:lvl w:ilvl="7">
      <w:numFmt w:val="bullet"/>
      <w:lvlText w:val="•"/>
      <w:lvlJc w:val="left"/>
      <w:pPr>
        <w:ind w:hanging="321"/>
      </w:pPr>
    </w:lvl>
    <w:lvl w:ilvl="8">
      <w:numFmt w:val="bullet"/>
      <w:lvlText w:val="•"/>
      <w:lvlJc w:val="left"/>
      <w:pPr>
        <w:ind w:hanging="321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hanging="83"/>
      </w:pPr>
      <w:rPr>
        <w:rFonts w:ascii="Calibri" w:hAnsi="Calibri" w:cs="Calibri"/>
        <w:b/>
        <w:bCs/>
        <w:color w:val="FF0000"/>
        <w:w w:val="101"/>
        <w:sz w:val="8"/>
        <w:szCs w:val="8"/>
      </w:rPr>
    </w:lvl>
    <w:lvl w:ilvl="1">
      <w:numFmt w:val="bullet"/>
      <w:lvlText w:val="•"/>
      <w:lvlJc w:val="left"/>
      <w:pPr>
        <w:ind w:left="474" w:hanging="83"/>
      </w:pPr>
    </w:lvl>
    <w:lvl w:ilvl="2">
      <w:numFmt w:val="bullet"/>
      <w:lvlText w:val="•"/>
      <w:lvlJc w:val="left"/>
      <w:pPr>
        <w:ind w:left="487" w:hanging="83"/>
      </w:pPr>
    </w:lvl>
    <w:lvl w:ilvl="3">
      <w:numFmt w:val="bullet"/>
      <w:lvlText w:val="•"/>
      <w:lvlJc w:val="left"/>
      <w:pPr>
        <w:ind w:left="4508" w:hanging="83"/>
      </w:pPr>
    </w:lvl>
    <w:lvl w:ilvl="4">
      <w:numFmt w:val="bullet"/>
      <w:lvlText w:val="•"/>
      <w:lvlJc w:val="left"/>
      <w:pPr>
        <w:ind w:left="3858" w:hanging="83"/>
      </w:pPr>
    </w:lvl>
    <w:lvl w:ilvl="5">
      <w:numFmt w:val="bullet"/>
      <w:lvlText w:val="•"/>
      <w:lvlJc w:val="left"/>
      <w:pPr>
        <w:ind w:left="3208" w:hanging="83"/>
      </w:pPr>
    </w:lvl>
    <w:lvl w:ilvl="6">
      <w:numFmt w:val="bullet"/>
      <w:lvlText w:val="•"/>
      <w:lvlJc w:val="left"/>
      <w:pPr>
        <w:ind w:left="2559" w:hanging="83"/>
      </w:pPr>
    </w:lvl>
    <w:lvl w:ilvl="7">
      <w:numFmt w:val="bullet"/>
      <w:lvlText w:val="•"/>
      <w:lvlJc w:val="left"/>
      <w:pPr>
        <w:ind w:left="1909" w:hanging="83"/>
      </w:pPr>
    </w:lvl>
    <w:lvl w:ilvl="8">
      <w:numFmt w:val="bullet"/>
      <w:lvlText w:val="•"/>
      <w:lvlJc w:val="left"/>
      <w:pPr>
        <w:ind w:left="1259" w:hanging="83"/>
      </w:pPr>
    </w:lvl>
  </w:abstractNum>
  <w:abstractNum w:abstractNumId="2" w15:restartNumberingAfterBreak="0">
    <w:nsid w:val="00000404"/>
    <w:multiLevelType w:val="multilevel"/>
    <w:tmpl w:val="00000887"/>
    <w:lvl w:ilvl="0">
      <w:start w:val="28"/>
      <w:numFmt w:val="decimal"/>
      <w:lvlText w:val="%1"/>
      <w:lvlJc w:val="left"/>
      <w:pPr>
        <w:ind w:left="111" w:hanging="83"/>
      </w:pPr>
      <w:rPr>
        <w:rFonts w:ascii="Calibri" w:hAnsi="Calibri" w:cs="Calibri"/>
        <w:b/>
        <w:bCs/>
        <w:color w:val="FF0000"/>
        <w:spacing w:val="-1"/>
        <w:w w:val="101"/>
        <w:sz w:val="8"/>
        <w:szCs w:val="8"/>
      </w:rPr>
    </w:lvl>
    <w:lvl w:ilvl="1">
      <w:numFmt w:val="bullet"/>
      <w:lvlText w:val="•"/>
      <w:lvlJc w:val="left"/>
      <w:pPr>
        <w:ind w:left="298" w:hanging="83"/>
      </w:pPr>
    </w:lvl>
    <w:lvl w:ilvl="2">
      <w:numFmt w:val="bullet"/>
      <w:lvlText w:val="•"/>
      <w:lvlJc w:val="left"/>
      <w:pPr>
        <w:ind w:left="485" w:hanging="83"/>
      </w:pPr>
    </w:lvl>
    <w:lvl w:ilvl="3">
      <w:numFmt w:val="bullet"/>
      <w:lvlText w:val="•"/>
      <w:lvlJc w:val="left"/>
      <w:pPr>
        <w:ind w:left="671" w:hanging="83"/>
      </w:pPr>
    </w:lvl>
    <w:lvl w:ilvl="4">
      <w:numFmt w:val="bullet"/>
      <w:lvlText w:val="•"/>
      <w:lvlJc w:val="left"/>
      <w:pPr>
        <w:ind w:left="858" w:hanging="83"/>
      </w:pPr>
    </w:lvl>
    <w:lvl w:ilvl="5">
      <w:numFmt w:val="bullet"/>
      <w:lvlText w:val="•"/>
      <w:lvlJc w:val="left"/>
      <w:pPr>
        <w:ind w:left="1045" w:hanging="83"/>
      </w:pPr>
    </w:lvl>
    <w:lvl w:ilvl="6">
      <w:numFmt w:val="bullet"/>
      <w:lvlText w:val="•"/>
      <w:lvlJc w:val="left"/>
      <w:pPr>
        <w:ind w:left="1231" w:hanging="83"/>
      </w:pPr>
    </w:lvl>
    <w:lvl w:ilvl="7">
      <w:numFmt w:val="bullet"/>
      <w:lvlText w:val="•"/>
      <w:lvlJc w:val="left"/>
      <w:pPr>
        <w:ind w:left="1418" w:hanging="83"/>
      </w:pPr>
    </w:lvl>
    <w:lvl w:ilvl="8">
      <w:numFmt w:val="bullet"/>
      <w:lvlText w:val="•"/>
      <w:lvlJc w:val="left"/>
      <w:pPr>
        <w:ind w:left="1605" w:hanging="83"/>
      </w:pPr>
    </w:lvl>
  </w:abstractNum>
  <w:abstractNum w:abstractNumId="3" w15:restartNumberingAfterBreak="0">
    <w:nsid w:val="00000405"/>
    <w:multiLevelType w:val="multilevel"/>
    <w:tmpl w:val="00000888"/>
    <w:lvl w:ilvl="0">
      <w:start w:val="36"/>
      <w:numFmt w:val="decimal"/>
      <w:lvlText w:val="%1"/>
      <w:lvlJc w:val="left"/>
      <w:pPr>
        <w:ind w:left="28" w:hanging="83"/>
      </w:pPr>
      <w:rPr>
        <w:rFonts w:ascii="Calibri" w:hAnsi="Calibri" w:cs="Calibri"/>
        <w:b/>
        <w:bCs/>
        <w:color w:val="FF0000"/>
        <w:spacing w:val="-1"/>
        <w:w w:val="101"/>
        <w:sz w:val="8"/>
        <w:szCs w:val="8"/>
      </w:rPr>
    </w:lvl>
    <w:lvl w:ilvl="1">
      <w:numFmt w:val="bullet"/>
      <w:lvlText w:val="•"/>
      <w:lvlJc w:val="left"/>
      <w:pPr>
        <w:ind w:left="213" w:hanging="83"/>
      </w:pPr>
    </w:lvl>
    <w:lvl w:ilvl="2">
      <w:numFmt w:val="bullet"/>
      <w:lvlText w:val="•"/>
      <w:lvlJc w:val="left"/>
      <w:pPr>
        <w:ind w:left="398" w:hanging="83"/>
      </w:pPr>
    </w:lvl>
    <w:lvl w:ilvl="3">
      <w:numFmt w:val="bullet"/>
      <w:lvlText w:val="•"/>
      <w:lvlJc w:val="left"/>
      <w:pPr>
        <w:ind w:left="583" w:hanging="83"/>
      </w:pPr>
    </w:lvl>
    <w:lvl w:ilvl="4">
      <w:numFmt w:val="bullet"/>
      <w:lvlText w:val="•"/>
      <w:lvlJc w:val="left"/>
      <w:pPr>
        <w:ind w:left="768" w:hanging="83"/>
      </w:pPr>
    </w:lvl>
    <w:lvl w:ilvl="5">
      <w:numFmt w:val="bullet"/>
      <w:lvlText w:val="•"/>
      <w:lvlJc w:val="left"/>
      <w:pPr>
        <w:ind w:left="953" w:hanging="83"/>
      </w:pPr>
    </w:lvl>
    <w:lvl w:ilvl="6">
      <w:numFmt w:val="bullet"/>
      <w:lvlText w:val="•"/>
      <w:lvlJc w:val="left"/>
      <w:pPr>
        <w:ind w:left="1138" w:hanging="83"/>
      </w:pPr>
    </w:lvl>
    <w:lvl w:ilvl="7">
      <w:numFmt w:val="bullet"/>
      <w:lvlText w:val="•"/>
      <w:lvlJc w:val="left"/>
      <w:pPr>
        <w:ind w:left="1323" w:hanging="83"/>
      </w:pPr>
    </w:lvl>
    <w:lvl w:ilvl="8">
      <w:numFmt w:val="bullet"/>
      <w:lvlText w:val="•"/>
      <w:lvlJc w:val="left"/>
      <w:pPr>
        <w:ind w:left="1509" w:hanging="83"/>
      </w:pPr>
    </w:lvl>
  </w:abstractNum>
  <w:abstractNum w:abstractNumId="4" w15:restartNumberingAfterBreak="0">
    <w:nsid w:val="117D11D3"/>
    <w:multiLevelType w:val="hybridMultilevel"/>
    <w:tmpl w:val="FA4A9B22"/>
    <w:lvl w:ilvl="0" w:tplc="0409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F"/>
    <w:rsid w:val="00093335"/>
    <w:rsid w:val="000A628E"/>
    <w:rsid w:val="000F190D"/>
    <w:rsid w:val="00113CD0"/>
    <w:rsid w:val="00121BDB"/>
    <w:rsid w:val="001B3539"/>
    <w:rsid w:val="001C49EF"/>
    <w:rsid w:val="002553C7"/>
    <w:rsid w:val="0025542D"/>
    <w:rsid w:val="002A39E0"/>
    <w:rsid w:val="002B4813"/>
    <w:rsid w:val="002C7330"/>
    <w:rsid w:val="002F4CE0"/>
    <w:rsid w:val="002F6309"/>
    <w:rsid w:val="00324770"/>
    <w:rsid w:val="00387F2C"/>
    <w:rsid w:val="00391590"/>
    <w:rsid w:val="00436AA6"/>
    <w:rsid w:val="004426EF"/>
    <w:rsid w:val="004E4857"/>
    <w:rsid w:val="004F72F6"/>
    <w:rsid w:val="005605B7"/>
    <w:rsid w:val="005860AA"/>
    <w:rsid w:val="00635EC8"/>
    <w:rsid w:val="00643F6E"/>
    <w:rsid w:val="00653BBC"/>
    <w:rsid w:val="00674637"/>
    <w:rsid w:val="00694DE6"/>
    <w:rsid w:val="006D7DAF"/>
    <w:rsid w:val="007255E2"/>
    <w:rsid w:val="00742DAA"/>
    <w:rsid w:val="007F01A3"/>
    <w:rsid w:val="008050E6"/>
    <w:rsid w:val="008871F5"/>
    <w:rsid w:val="008A22A5"/>
    <w:rsid w:val="008B3CA7"/>
    <w:rsid w:val="00A005BD"/>
    <w:rsid w:val="00A47F53"/>
    <w:rsid w:val="00AE075F"/>
    <w:rsid w:val="00B06174"/>
    <w:rsid w:val="00B14D70"/>
    <w:rsid w:val="00B42674"/>
    <w:rsid w:val="00B96AA0"/>
    <w:rsid w:val="00BB0984"/>
    <w:rsid w:val="00C146F1"/>
    <w:rsid w:val="00C60B0F"/>
    <w:rsid w:val="00C62304"/>
    <w:rsid w:val="00C86DC7"/>
    <w:rsid w:val="00CA0158"/>
    <w:rsid w:val="00CC0A52"/>
    <w:rsid w:val="00CF5118"/>
    <w:rsid w:val="00CF7D7F"/>
    <w:rsid w:val="00D330E0"/>
    <w:rsid w:val="00DD69CF"/>
    <w:rsid w:val="00DF02C4"/>
    <w:rsid w:val="00E23199"/>
    <w:rsid w:val="00E46F61"/>
    <w:rsid w:val="00EF07E7"/>
    <w:rsid w:val="00FC1FD3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03C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70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adjustRightInd w:val="0"/>
      <w:spacing w:before="100"/>
      <w:ind w:left="140"/>
      <w:outlineLvl w:val="0"/>
    </w:pPr>
    <w:rPr>
      <w:rFonts w:ascii="Arial" w:hAnsi="Arial" w:cs="Arial"/>
      <w:b/>
      <w:bCs/>
      <w:sz w:val="36"/>
      <w:szCs w:val="36"/>
      <w:lang w:bidi="th-TH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adjustRightInd w:val="0"/>
      <w:spacing w:before="4"/>
      <w:ind w:left="2516"/>
      <w:outlineLvl w:val="1"/>
    </w:pPr>
    <w:rPr>
      <w:rFonts w:ascii="Arial" w:hAnsi="Arial" w:cs="Arial"/>
      <w:sz w:val="22"/>
      <w:szCs w:val="22"/>
      <w:lang w:bidi="th-TH"/>
    </w:rPr>
  </w:style>
  <w:style w:type="paragraph" w:styleId="Heading3">
    <w:name w:val="heading 3"/>
    <w:basedOn w:val="Normal"/>
    <w:next w:val="Normal"/>
    <w:link w:val="Heading3Char"/>
    <w:uiPriority w:val="1"/>
    <w:qFormat/>
    <w:pPr>
      <w:widowControl w:val="0"/>
      <w:autoSpaceDE w:val="0"/>
      <w:autoSpaceDN w:val="0"/>
      <w:adjustRightInd w:val="0"/>
      <w:ind w:left="45"/>
      <w:outlineLvl w:val="2"/>
    </w:pPr>
    <w:rPr>
      <w:rFonts w:ascii="Arial" w:hAnsi="Arial" w:cs="Arial"/>
      <w:i/>
      <w:iCs/>
      <w:sz w:val="22"/>
      <w:szCs w:val="22"/>
      <w:lang w:bidi="th-TH"/>
    </w:rPr>
  </w:style>
  <w:style w:type="paragraph" w:styleId="Heading4">
    <w:name w:val="heading 4"/>
    <w:basedOn w:val="Normal"/>
    <w:next w:val="Normal"/>
    <w:link w:val="Heading4Char"/>
    <w:uiPriority w:val="1"/>
    <w:qFormat/>
    <w:pPr>
      <w:widowControl w:val="0"/>
      <w:autoSpaceDE w:val="0"/>
      <w:autoSpaceDN w:val="0"/>
      <w:adjustRightInd w:val="0"/>
      <w:spacing w:before="121"/>
      <w:ind w:left="443" w:hanging="222"/>
      <w:outlineLvl w:val="3"/>
    </w:pPr>
    <w:rPr>
      <w:rFonts w:ascii="Arial" w:hAnsi="Arial" w:cs="Arial"/>
      <w:b/>
      <w:bCs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ind w:left="221" w:firstLine="399"/>
    </w:pPr>
    <w:rPr>
      <w:rFonts w:ascii="Arial" w:hAnsi="Arial" w:cs="Arial"/>
      <w:sz w:val="20"/>
      <w:szCs w:val="20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adjustRightInd w:val="0"/>
    </w:pPr>
    <w:rPr>
      <w:rFonts w:cs="Angsana New"/>
      <w:lang w:bidi="th-TH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  <w:rPr>
      <w:rFonts w:cs="Angsana New"/>
      <w:lang w:bidi="th-TH"/>
    </w:rPr>
  </w:style>
  <w:style w:type="paragraph" w:styleId="Caption">
    <w:name w:val="caption"/>
    <w:basedOn w:val="Normal"/>
    <w:next w:val="Normal"/>
    <w:uiPriority w:val="35"/>
    <w:unhideWhenUsed/>
    <w:qFormat/>
    <w:rsid w:val="00436AA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wi.purnomo@unpad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C8DA9B56-615E-48F1-B4B7-252878FF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3050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Microsoft Word - ICoA2016 Conference proceeding</vt:lpstr>
      <vt:lpstr>002</vt:lpstr>
      <vt:lpstr>        Chicken meat is one of the most popularly consumed meat in Indonesia, particular</vt:lpstr>
    </vt:vector>
  </TitlesOfParts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ICoA2016 Conference proceeding</dc:title>
  <dc:subject/>
  <dc:creator>Administrator</dc:creator>
  <cp:keywords/>
  <dc:description/>
  <cp:lastModifiedBy>Intel</cp:lastModifiedBy>
  <cp:revision>5</cp:revision>
  <dcterms:created xsi:type="dcterms:W3CDTF">2017-08-06T00:35:00Z</dcterms:created>
  <dcterms:modified xsi:type="dcterms:W3CDTF">2017-10-01T08:40:00Z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3659e316-1cf3-3cc5-9c4f-30d2b3d339ab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