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124C" w:rsidRPr="00030452" w:rsidRDefault="00160EB3">
      <w:pPr>
        <w:pStyle w:val="Piedepgina"/>
        <w:jc w:val="left"/>
        <w:rPr>
          <w:rFonts w:ascii="Cambria" w:hAnsi="Cambria" w:cs="Calibri Light"/>
          <w:sz w:val="36"/>
          <w:szCs w:val="36"/>
          <w:lang w:eastAsia="es-PA"/>
        </w:rPr>
      </w:pPr>
      <w:r>
        <w:rPr>
          <w:rFonts w:ascii="Cambria" w:hAnsi="Cambria" w:cs="Calibri Light"/>
          <w:i/>
          <w:iCs/>
          <w:sz w:val="18"/>
          <w:szCs w:val="18"/>
        </w:rPr>
        <w:t>Sixth Engineering, Science and Technology Conference “Tendencies and Challenges in Engineering, Science and Technology” (ESTEC 2017) October 11 - 13, 2017 Panama City, Panama.</w:t>
      </w:r>
    </w:p>
    <w:p w:rsidR="00DB124C" w:rsidRPr="00030452" w:rsidRDefault="00DB124C">
      <w:pPr>
        <w:pStyle w:val="Ttulo5"/>
        <w:spacing w:after="240"/>
        <w:rPr>
          <w:rFonts w:ascii="Cambria" w:hAnsi="Cambria" w:cs="Calibri Light"/>
          <w:sz w:val="36"/>
          <w:szCs w:val="36"/>
          <w:lang w:eastAsia="es-PA"/>
        </w:rPr>
      </w:pPr>
    </w:p>
    <w:p w:rsidR="00DB124C" w:rsidRDefault="00160EB3">
      <w:pPr>
        <w:pStyle w:val="Ttulo5"/>
        <w:spacing w:after="240"/>
        <w:rPr>
          <w:rFonts w:ascii="Cambria" w:hAnsi="Cambria" w:cs="Calibri Light"/>
          <w:lang w:val="es-PA"/>
        </w:rPr>
      </w:pPr>
      <w:r>
        <w:rPr>
          <w:rFonts w:ascii="Cambria" w:hAnsi="Cambria" w:cs="Calibri Light"/>
          <w:sz w:val="36"/>
          <w:szCs w:val="36"/>
          <w:lang w:val="es-PA" w:eastAsia="es-PA"/>
        </w:rPr>
        <w:t>Framework  para la implementación de un proyecto de la Arquitectura de Aplicación del Modelo Arquitectura Empresarial para</w:t>
      </w:r>
      <w:r w:rsidR="00B7606A">
        <w:rPr>
          <w:rFonts w:ascii="Cambria" w:hAnsi="Cambria" w:cs="Calibri Light"/>
          <w:sz w:val="36"/>
          <w:szCs w:val="36"/>
          <w:lang w:val="es-PA" w:eastAsia="es-PA"/>
        </w:rPr>
        <w:t xml:space="preserve"> la Gestión de la Trazabilidad P</w:t>
      </w:r>
      <w:r>
        <w:rPr>
          <w:rFonts w:ascii="Cambria" w:hAnsi="Cambria" w:cs="Calibri Light"/>
          <w:sz w:val="36"/>
          <w:szCs w:val="36"/>
          <w:lang w:val="es-PA" w:eastAsia="es-PA"/>
        </w:rPr>
        <w:t>ecuaria</w:t>
      </w:r>
    </w:p>
    <w:p w:rsidR="00DB124C" w:rsidRDefault="00160EB3">
      <w:pPr>
        <w:pStyle w:val="Ttulo8"/>
        <w:spacing w:before="0" w:after="0"/>
        <w:jc w:val="center"/>
        <w:rPr>
          <w:rFonts w:ascii="Cambria" w:hAnsi="Cambria" w:cs="Calibri Light"/>
          <w:szCs w:val="22"/>
          <w:lang w:val="es-PA" w:eastAsia="es-PA"/>
        </w:rPr>
      </w:pPr>
      <w:proofErr w:type="spellStart"/>
      <w:r>
        <w:rPr>
          <w:rFonts w:ascii="Cambria" w:hAnsi="Cambria" w:cs="Calibri Light"/>
          <w:b/>
          <w:i w:val="0"/>
          <w:lang w:val="es-PA"/>
        </w:rPr>
        <w:t>Luiyiana</w:t>
      </w:r>
      <w:proofErr w:type="spellEnd"/>
      <w:r>
        <w:rPr>
          <w:rFonts w:ascii="Cambria" w:hAnsi="Cambria" w:cs="Calibri Light"/>
          <w:b/>
          <w:i w:val="0"/>
          <w:lang w:val="es-PA"/>
        </w:rPr>
        <w:t xml:space="preserve"> </w:t>
      </w:r>
      <w:proofErr w:type="spellStart"/>
      <w:r>
        <w:rPr>
          <w:rFonts w:ascii="Cambria" w:hAnsi="Cambria" w:cs="Calibri Light"/>
          <w:b/>
          <w:i w:val="0"/>
          <w:lang w:val="es-PA"/>
        </w:rPr>
        <w:t>Perez</w:t>
      </w:r>
      <w:proofErr w:type="spellEnd"/>
    </w:p>
    <w:p w:rsidR="00DB124C" w:rsidRPr="00B7606A" w:rsidRDefault="00160EB3">
      <w:pPr>
        <w:jc w:val="center"/>
        <w:rPr>
          <w:rFonts w:ascii="Cambria" w:hAnsi="Cambria" w:cs="Calibri Light"/>
          <w:b/>
          <w:lang w:val="es-PA"/>
        </w:rPr>
      </w:pPr>
      <w:r>
        <w:rPr>
          <w:rFonts w:ascii="Cambria" w:hAnsi="Cambria" w:cs="Calibri Light"/>
          <w:szCs w:val="22"/>
          <w:lang w:val="es-PA" w:eastAsia="es-PA"/>
        </w:rPr>
        <w:t xml:space="preserve">Universidad Tecnológica de Panamá, Facultad de </w:t>
      </w:r>
      <w:r w:rsidR="00C21400">
        <w:rPr>
          <w:rFonts w:ascii="Cambria" w:hAnsi="Cambria" w:cs="Calibri Light"/>
          <w:szCs w:val="22"/>
          <w:lang w:val="es-PA" w:eastAsia="es-PA"/>
        </w:rPr>
        <w:t>Ing.</w:t>
      </w:r>
      <w:bookmarkStart w:id="0" w:name="_GoBack"/>
      <w:bookmarkEnd w:id="0"/>
      <w:r>
        <w:rPr>
          <w:rFonts w:ascii="Cambria" w:hAnsi="Cambria" w:cs="Calibri Light"/>
          <w:szCs w:val="22"/>
          <w:lang w:val="es-PA" w:eastAsia="es-PA"/>
        </w:rPr>
        <w:t xml:space="preserve"> Sistemas Computacionales, Centro Regional de Azuero, luiyiana.perez@utp.ac.pa</w:t>
      </w:r>
    </w:p>
    <w:p w:rsidR="00DB124C" w:rsidRDefault="00160EB3">
      <w:pPr>
        <w:pStyle w:val="Ttulo8"/>
        <w:spacing w:before="120" w:after="0"/>
        <w:jc w:val="center"/>
        <w:rPr>
          <w:rFonts w:ascii="Cambria" w:hAnsi="Cambria" w:cs="Calibri Light"/>
          <w:szCs w:val="22"/>
          <w:lang w:val="es-PA" w:eastAsia="es-PA"/>
        </w:rPr>
      </w:pPr>
      <w:proofErr w:type="spellStart"/>
      <w:r>
        <w:rPr>
          <w:rFonts w:ascii="Cambria" w:hAnsi="Cambria" w:cs="Calibri Light"/>
          <w:b/>
          <w:i w:val="0"/>
        </w:rPr>
        <w:t>Ramfis</w:t>
      </w:r>
      <w:proofErr w:type="spellEnd"/>
      <w:r>
        <w:rPr>
          <w:rFonts w:ascii="Cambria" w:hAnsi="Cambria" w:cs="Calibri Light"/>
          <w:b/>
          <w:i w:val="0"/>
        </w:rPr>
        <w:t xml:space="preserve"> </w:t>
      </w:r>
      <w:proofErr w:type="spellStart"/>
      <w:r>
        <w:rPr>
          <w:rFonts w:ascii="Cambria" w:hAnsi="Cambria" w:cs="Calibri Light"/>
          <w:b/>
          <w:i w:val="0"/>
        </w:rPr>
        <w:t>Miguelena</w:t>
      </w:r>
      <w:proofErr w:type="spellEnd"/>
    </w:p>
    <w:p w:rsidR="00DB124C" w:rsidRPr="00B7606A" w:rsidRDefault="00160EB3">
      <w:pPr>
        <w:jc w:val="center"/>
        <w:rPr>
          <w:rFonts w:ascii="Cambria" w:hAnsi="Cambria" w:cs="Calibri Light"/>
          <w:b/>
          <w:lang w:val="es-PA"/>
        </w:rPr>
      </w:pPr>
      <w:r>
        <w:rPr>
          <w:rFonts w:ascii="Cambria" w:hAnsi="Cambria" w:cs="Calibri Light"/>
          <w:szCs w:val="22"/>
          <w:lang w:val="es-PA" w:eastAsia="es-PA"/>
        </w:rPr>
        <w:t>Universidad</w:t>
      </w:r>
      <w:r w:rsidR="00B7606A">
        <w:rPr>
          <w:rFonts w:ascii="Cambria" w:hAnsi="Cambria" w:cs="Calibri Light"/>
          <w:szCs w:val="22"/>
          <w:lang w:val="es-PA" w:eastAsia="es-PA"/>
        </w:rPr>
        <w:t xml:space="preserve"> Tecnológica de Panamá, CIDITIC</w:t>
      </w:r>
      <w:r>
        <w:rPr>
          <w:rFonts w:ascii="Cambria" w:hAnsi="Cambria" w:cs="Calibri Light"/>
          <w:szCs w:val="22"/>
          <w:lang w:val="es-PA" w:eastAsia="es-PA"/>
        </w:rPr>
        <w:t>,</w:t>
      </w:r>
      <w:r w:rsidR="00B7606A">
        <w:rPr>
          <w:rFonts w:ascii="Cambria" w:hAnsi="Cambria" w:cs="Calibri Light"/>
          <w:szCs w:val="22"/>
          <w:lang w:val="es-PA" w:eastAsia="es-PA"/>
        </w:rPr>
        <w:t xml:space="preserve"> </w:t>
      </w:r>
      <w:r>
        <w:rPr>
          <w:rFonts w:ascii="Cambria" w:hAnsi="Cambria" w:cs="Calibri Light"/>
          <w:szCs w:val="22"/>
          <w:lang w:val="es-PA" w:eastAsia="es-PA"/>
        </w:rPr>
        <w:t>ramfis.miguelena@utp.ac.pa</w:t>
      </w:r>
    </w:p>
    <w:p w:rsidR="00DB124C" w:rsidRDefault="00160EB3">
      <w:pPr>
        <w:pStyle w:val="Ttulo8"/>
        <w:spacing w:before="120" w:after="0"/>
        <w:jc w:val="center"/>
        <w:rPr>
          <w:rFonts w:ascii="Cambria" w:hAnsi="Cambria" w:cs="Calibri Light"/>
          <w:szCs w:val="22"/>
          <w:lang w:val="es-PA" w:eastAsia="es-PA"/>
        </w:rPr>
      </w:pPr>
      <w:r>
        <w:rPr>
          <w:rFonts w:ascii="Cambria" w:hAnsi="Cambria" w:cs="Calibri Light"/>
          <w:b/>
          <w:i w:val="0"/>
        </w:rPr>
        <w:t>Abdoulaye Diallo</w:t>
      </w:r>
    </w:p>
    <w:p w:rsidR="00DB124C" w:rsidRDefault="00160EB3">
      <w:pPr>
        <w:spacing w:after="480"/>
        <w:jc w:val="center"/>
        <w:rPr>
          <w:rFonts w:ascii="Cambria" w:hAnsi="Cambria" w:cs="Calibri Light"/>
          <w:b/>
          <w:smallCaps/>
          <w:sz w:val="24"/>
          <w:szCs w:val="24"/>
          <w:lang w:val="es-PA" w:eastAsia="es-PA"/>
        </w:rPr>
      </w:pPr>
      <w:r>
        <w:rPr>
          <w:rFonts w:ascii="Cambria" w:hAnsi="Cambria" w:cs="Calibri Light"/>
          <w:szCs w:val="22"/>
          <w:lang w:val="es-PA" w:eastAsia="es-PA"/>
        </w:rPr>
        <w:t>Universidad Tecnológica de Panamá, Facultad de Ciencias y Tecnología, abdoulaye.diallo@utp.ac.pa</w:t>
      </w:r>
    </w:p>
    <w:p w:rsidR="00DB124C" w:rsidRPr="00B7606A" w:rsidRDefault="00160EB3">
      <w:pPr>
        <w:spacing w:after="120"/>
        <w:jc w:val="center"/>
        <w:rPr>
          <w:rFonts w:ascii="Cambria" w:hAnsi="Cambria" w:cs="Calibri Light"/>
          <w:szCs w:val="22"/>
          <w:lang w:eastAsia="es-PA"/>
        </w:rPr>
      </w:pPr>
      <w:r w:rsidRPr="00B7606A">
        <w:rPr>
          <w:rFonts w:ascii="Cambria" w:hAnsi="Cambria" w:cs="Calibri Light"/>
          <w:b/>
          <w:smallCaps/>
          <w:sz w:val="24"/>
          <w:szCs w:val="24"/>
          <w:lang w:eastAsia="es-PA"/>
        </w:rPr>
        <w:t>Abstract</w:t>
      </w:r>
    </w:p>
    <w:p w:rsidR="00DB124C" w:rsidRPr="00B7606A" w:rsidRDefault="00160EB3">
      <w:pPr>
        <w:rPr>
          <w:rFonts w:ascii="Cambria" w:hAnsi="Cambria" w:cs="Calibri Light"/>
          <w:b/>
          <w:szCs w:val="22"/>
          <w:lang w:eastAsia="es-PA"/>
        </w:rPr>
      </w:pPr>
      <w:r w:rsidRPr="00B7606A">
        <w:rPr>
          <w:rFonts w:ascii="Cambria" w:hAnsi="Cambria" w:cs="Calibri Light"/>
          <w:szCs w:val="22"/>
          <w:lang w:eastAsia="es-PA"/>
        </w:rPr>
        <w:t xml:space="preserve">This article aims to use the framework </w:t>
      </w:r>
      <w:proofErr w:type="spellStart"/>
      <w:r w:rsidRPr="00B7606A">
        <w:rPr>
          <w:rFonts w:ascii="Cambria" w:hAnsi="Cambria" w:cs="Calibri Light"/>
          <w:szCs w:val="22"/>
          <w:lang w:eastAsia="es-PA"/>
        </w:rPr>
        <w:t>Laravel</w:t>
      </w:r>
      <w:proofErr w:type="spellEnd"/>
      <w:r w:rsidRPr="00B7606A">
        <w:rPr>
          <w:rFonts w:ascii="Cambria" w:hAnsi="Cambria" w:cs="Calibri Light"/>
          <w:szCs w:val="22"/>
          <w:lang w:eastAsia="es-PA"/>
        </w:rPr>
        <w:t xml:space="preserve"> for the development of a technology platform that allows implements one of the identified project in application architecture</w:t>
      </w:r>
      <w:r w:rsidR="00D028DD">
        <w:rPr>
          <w:rFonts w:ascii="Cambria" w:hAnsi="Cambria" w:cs="Calibri Light"/>
          <w:szCs w:val="22"/>
          <w:lang w:eastAsia="es-PA"/>
        </w:rPr>
        <w:t xml:space="preserve"> developed in the work of research</w:t>
      </w:r>
      <w:r w:rsidRPr="00B7606A">
        <w:rPr>
          <w:rFonts w:ascii="Cambria" w:hAnsi="Cambria" w:cs="Calibri Light"/>
          <w:szCs w:val="22"/>
          <w:lang w:eastAsia="es-PA"/>
        </w:rPr>
        <w:t xml:space="preserve"> called "</w:t>
      </w:r>
      <w:r w:rsidR="00B7606A">
        <w:rPr>
          <w:rFonts w:ascii="Cambria" w:hAnsi="Cambria" w:cs="Calibri Light"/>
          <w:szCs w:val="22"/>
          <w:lang w:eastAsia="es-PA"/>
        </w:rPr>
        <w:t>D</w:t>
      </w:r>
      <w:r w:rsidRPr="00B7606A">
        <w:rPr>
          <w:rFonts w:ascii="Cambria" w:hAnsi="Cambria" w:cs="Calibri Light"/>
          <w:szCs w:val="22"/>
          <w:lang w:eastAsia="es-PA"/>
        </w:rPr>
        <w:t xml:space="preserve">evelopment of a model of enterprise architecture to manage the traceability of cattle </w:t>
      </w:r>
      <w:r w:rsidR="00B7606A">
        <w:rPr>
          <w:rFonts w:ascii="Cambria" w:hAnsi="Cambria" w:cs="Calibri Light"/>
          <w:szCs w:val="22"/>
          <w:lang w:eastAsia="es-PA"/>
        </w:rPr>
        <w:t>livestock SMEs in L</w:t>
      </w:r>
      <w:r w:rsidRPr="00B7606A">
        <w:rPr>
          <w:rFonts w:ascii="Cambria" w:hAnsi="Cambria" w:cs="Calibri Light"/>
          <w:szCs w:val="22"/>
          <w:lang w:eastAsia="es-PA"/>
        </w:rPr>
        <w:t>os Santos province, Panama</w:t>
      </w:r>
      <w:r w:rsidR="00B7606A">
        <w:rPr>
          <w:rFonts w:ascii="Cambria" w:hAnsi="Cambria" w:cs="Calibri Light"/>
          <w:szCs w:val="22"/>
          <w:lang w:eastAsia="es-PA"/>
        </w:rPr>
        <w:t xml:space="preserve">” </w:t>
      </w:r>
      <w:r w:rsidRPr="00B7606A">
        <w:rPr>
          <w:rFonts w:ascii="Cambria" w:hAnsi="Cambria" w:cs="Calibri Light"/>
          <w:szCs w:val="22"/>
          <w:lang w:eastAsia="es-PA"/>
        </w:rPr>
        <w:t xml:space="preserve"> the project has the title: Development and implementation of a software for the management and control of the livestock farms, articulated with the bovine traceability program. We have defined the data structure that is the model the different user views and controllers that allows communication between the layers of the model. All business will be sustainable and competitive if it is able to manage your information.  It is why among its benefits the project aims to achieve a competitive and sustainable sector with the use of ICT, and inform the program of group traceability and traceability of the processes currently running the Ministry of agricultural development (MIDA).  Articulate all the institutions that belong to the agricultural and livestock sector in the country.</w:t>
      </w:r>
    </w:p>
    <w:p w:rsidR="00DB124C" w:rsidRPr="00030452" w:rsidRDefault="00160EB3">
      <w:pPr>
        <w:spacing w:before="120"/>
        <w:rPr>
          <w:rFonts w:ascii="Cambria" w:hAnsi="Cambria" w:cs="Calibri Light"/>
          <w:b/>
          <w:smallCaps/>
          <w:sz w:val="24"/>
          <w:szCs w:val="24"/>
          <w:lang w:eastAsia="es-PA"/>
        </w:rPr>
      </w:pPr>
      <w:r w:rsidRPr="00B7606A">
        <w:rPr>
          <w:rFonts w:ascii="Cambria" w:hAnsi="Cambria" w:cs="Calibri Light"/>
          <w:b/>
          <w:szCs w:val="22"/>
          <w:lang w:eastAsia="es-PA"/>
        </w:rPr>
        <w:t>Keywords:  F</w:t>
      </w:r>
      <w:r w:rsidRPr="00B7606A">
        <w:rPr>
          <w:rFonts w:ascii="Cambria" w:hAnsi="Cambria" w:cs="Calibri Light"/>
          <w:szCs w:val="22"/>
        </w:rPr>
        <w:t>ramework</w:t>
      </w:r>
      <w:r w:rsidRPr="00B7606A">
        <w:rPr>
          <w:rFonts w:ascii="Cambria" w:hAnsi="Cambria" w:cs="Calibri Light"/>
          <w:szCs w:val="22"/>
          <w:lang w:eastAsia="es-PA"/>
        </w:rPr>
        <w:t>, model view controller, business architecture, traceability.</w:t>
      </w:r>
    </w:p>
    <w:p w:rsidR="00DB124C" w:rsidRDefault="00160EB3">
      <w:pPr>
        <w:spacing w:before="240" w:after="120"/>
        <w:jc w:val="center"/>
        <w:rPr>
          <w:rFonts w:ascii="Cambria" w:hAnsi="Cambria" w:cs="Calibri Light"/>
          <w:szCs w:val="22"/>
          <w:lang w:val="es-PA" w:eastAsia="es-PA"/>
        </w:rPr>
      </w:pPr>
      <w:r>
        <w:rPr>
          <w:rFonts w:ascii="Cambria" w:hAnsi="Cambria" w:cs="Calibri Light"/>
          <w:b/>
          <w:smallCaps/>
          <w:sz w:val="24"/>
          <w:szCs w:val="24"/>
          <w:lang w:val="es-PA" w:eastAsia="es-PA"/>
        </w:rPr>
        <w:t>Resumen</w:t>
      </w:r>
    </w:p>
    <w:p w:rsidR="00DB124C" w:rsidRDefault="00160EB3">
      <w:pPr>
        <w:rPr>
          <w:lang w:val="es-PA"/>
        </w:rPr>
      </w:pPr>
      <w:r>
        <w:rPr>
          <w:rFonts w:ascii="Cambria" w:hAnsi="Cambria" w:cs="Calibri Light"/>
          <w:szCs w:val="22"/>
          <w:lang w:val="es-PA" w:eastAsia="es-PA"/>
        </w:rPr>
        <w:t xml:space="preserve">El presente artículo tiene como objetivo utilizar el </w:t>
      </w:r>
      <w:proofErr w:type="spellStart"/>
      <w:r>
        <w:rPr>
          <w:rFonts w:ascii="Cambria" w:hAnsi="Cambria" w:cs="Calibri Light"/>
          <w:szCs w:val="22"/>
          <w:lang w:val="es-PA" w:eastAsia="es-PA"/>
        </w:rPr>
        <w:t>framework</w:t>
      </w:r>
      <w:proofErr w:type="spellEnd"/>
      <w:r w:rsidR="00B7606A">
        <w:rPr>
          <w:rFonts w:ascii="Cambria" w:hAnsi="Cambria" w:cs="Calibri Light"/>
          <w:szCs w:val="22"/>
          <w:lang w:val="es-PA" w:eastAsia="es-PA"/>
        </w:rPr>
        <w:t xml:space="preserve"> </w:t>
      </w:r>
      <w:r>
        <w:rPr>
          <w:rFonts w:ascii="Cambria" w:hAnsi="Cambria" w:cs="Calibri Light"/>
          <w:szCs w:val="22"/>
          <w:lang w:val="es-PA" w:eastAsia="es-PA"/>
        </w:rPr>
        <w:t xml:space="preserve"> </w:t>
      </w:r>
      <w:proofErr w:type="spellStart"/>
      <w:r>
        <w:rPr>
          <w:rFonts w:ascii="Cambria" w:hAnsi="Cambria" w:cs="Calibri Light"/>
          <w:szCs w:val="22"/>
          <w:lang w:val="es-PA" w:eastAsia="es-PA"/>
        </w:rPr>
        <w:t>Laravel</w:t>
      </w:r>
      <w:proofErr w:type="spellEnd"/>
      <w:r>
        <w:rPr>
          <w:rFonts w:ascii="Cambria" w:hAnsi="Cambria" w:cs="Calibri Light"/>
          <w:szCs w:val="22"/>
          <w:lang w:val="es-PA" w:eastAsia="es-PA"/>
        </w:rPr>
        <w:t xml:space="preserve"> para el desarrollo de una plataforma tecnológica que permita implementa</w:t>
      </w:r>
      <w:r w:rsidR="00B577E2">
        <w:rPr>
          <w:rFonts w:ascii="Cambria" w:hAnsi="Cambria" w:cs="Calibri Light"/>
          <w:szCs w:val="22"/>
          <w:lang w:val="es-PA" w:eastAsia="es-PA"/>
        </w:rPr>
        <w:t>r</w:t>
      </w:r>
      <w:r>
        <w:rPr>
          <w:rFonts w:ascii="Cambria" w:hAnsi="Cambria" w:cs="Calibri Light"/>
          <w:szCs w:val="22"/>
          <w:lang w:val="es-PA" w:eastAsia="es-PA"/>
        </w:rPr>
        <w:t xml:space="preserve"> uno de los proyecto identificado en la arquitectura de aplicaciones desarrollado en el trabajo de </w:t>
      </w:r>
      <w:r w:rsidR="00D028DD">
        <w:rPr>
          <w:rFonts w:ascii="Cambria" w:hAnsi="Cambria" w:cs="Calibri Light"/>
          <w:szCs w:val="22"/>
          <w:lang w:val="es-PA" w:eastAsia="es-PA"/>
        </w:rPr>
        <w:t>investigación</w:t>
      </w:r>
      <w:r>
        <w:rPr>
          <w:rFonts w:ascii="Cambria" w:hAnsi="Cambria" w:cs="Calibri Light"/>
          <w:szCs w:val="22"/>
          <w:lang w:val="es-PA" w:eastAsia="es-PA"/>
        </w:rPr>
        <w:t xml:space="preserve"> doctoral denominado “Desarrollo de un modelo de Arquitectura Empresarial para gestionar la trazabilidad del ganado vacuno en las </w:t>
      </w:r>
      <w:proofErr w:type="spellStart"/>
      <w:r>
        <w:rPr>
          <w:rFonts w:ascii="Cambria" w:hAnsi="Cambria" w:cs="Calibri Light"/>
          <w:szCs w:val="22"/>
          <w:lang w:val="es-PA" w:eastAsia="es-PA"/>
        </w:rPr>
        <w:t>PyMEs</w:t>
      </w:r>
      <w:proofErr w:type="spellEnd"/>
      <w:r>
        <w:rPr>
          <w:rFonts w:ascii="Cambria" w:hAnsi="Cambria" w:cs="Calibri Light"/>
          <w:szCs w:val="22"/>
          <w:lang w:val="es-PA" w:eastAsia="es-PA"/>
        </w:rPr>
        <w:t xml:space="preserve"> pecuaria en Panamá, Provincia de los Santos, el proyecto tiene como título: </w:t>
      </w:r>
      <w:r>
        <w:rPr>
          <w:lang w:val="es-PA"/>
        </w:rPr>
        <w:t>Desarrollo e implementación de un software para la gestión y control de las fincas pecuarias, articulado con el programa de trazabilidad bovina.  Se han defini</w:t>
      </w:r>
      <w:r w:rsidR="00D028DD">
        <w:rPr>
          <w:lang w:val="es-PA"/>
        </w:rPr>
        <w:t xml:space="preserve">do la estructura de datos o </w:t>
      </w:r>
      <w:r>
        <w:rPr>
          <w:lang w:val="es-PA"/>
        </w:rPr>
        <w:t xml:space="preserve"> el modelo</w:t>
      </w:r>
      <w:r w:rsidR="00D028DD">
        <w:rPr>
          <w:lang w:val="es-PA"/>
        </w:rPr>
        <w:t>,</w:t>
      </w:r>
      <w:r>
        <w:rPr>
          <w:lang w:val="es-PA"/>
        </w:rPr>
        <w:t xml:space="preserve"> las diferentes vistas de usuario y los controladores</w:t>
      </w:r>
      <w:r w:rsidR="00D028DD">
        <w:rPr>
          <w:lang w:val="es-PA"/>
        </w:rPr>
        <w:t>,</w:t>
      </w:r>
      <w:r>
        <w:rPr>
          <w:lang w:val="es-PA"/>
        </w:rPr>
        <w:t xml:space="preserve"> que permite la comunicación entre las capas del modelo.  </w:t>
      </w:r>
      <w:r>
        <w:rPr>
          <w:rFonts w:ascii="Cambria" w:hAnsi="Cambria" w:cs="Calibri Light"/>
          <w:szCs w:val="22"/>
          <w:lang w:val="es-PA" w:eastAsia="es-PA"/>
        </w:rPr>
        <w:t>Todo negocio será sostenible y competitivo si es capaz de administrar su información. Es por eso que el proyecto busca entre sus beneficios alcanzar un sector competitivo y sostenible con el uso de las TIC, y aportar  información al programa de trazabilidad grupal y la trazabilidad de procesos que actualmente ejecuta el Ministerio de Desarrollo Agropecuario (MIDA).  Articular todas las instituciones que pertenecen al sector Agropecuario en el país.</w:t>
      </w:r>
    </w:p>
    <w:p w:rsidR="00DB124C" w:rsidRDefault="00DB124C">
      <w:pPr>
        <w:rPr>
          <w:rFonts w:ascii="Cambria" w:hAnsi="Cambria" w:cs="Calibri Light"/>
          <w:szCs w:val="22"/>
          <w:lang w:val="es-PA" w:eastAsia="es-PA"/>
        </w:rPr>
      </w:pPr>
    </w:p>
    <w:p w:rsidR="00DB124C" w:rsidRDefault="00160EB3">
      <w:pPr>
        <w:spacing w:before="120"/>
        <w:rPr>
          <w:rFonts w:ascii="Cambria" w:hAnsi="Cambria" w:cs="Calibri Light"/>
          <w:b/>
          <w:smallCaps/>
          <w:sz w:val="24"/>
          <w:szCs w:val="24"/>
          <w:lang w:val="es-PA" w:eastAsia="es-PA"/>
        </w:rPr>
      </w:pPr>
      <w:r>
        <w:rPr>
          <w:rFonts w:ascii="Cambria" w:hAnsi="Cambria" w:cs="Calibri Light"/>
          <w:b/>
          <w:szCs w:val="22"/>
          <w:lang w:val="es-PA" w:eastAsia="es-PA"/>
        </w:rPr>
        <w:t xml:space="preserve">Palabras claves: </w:t>
      </w:r>
      <w:r>
        <w:rPr>
          <w:rFonts w:ascii="Cambria" w:hAnsi="Cambria" w:cs="Calibri Light"/>
          <w:szCs w:val="22"/>
          <w:lang w:val="es-PA"/>
        </w:rPr>
        <w:t>Marco de  trabajo, Modelo Vista Controlador, Arquitectura Empresarial, trazabilidad</w:t>
      </w:r>
    </w:p>
    <w:p w:rsidR="00DB124C" w:rsidRDefault="00B7606A">
      <w:pPr>
        <w:numPr>
          <w:ilvl w:val="0"/>
          <w:numId w:val="3"/>
        </w:numPr>
        <w:spacing w:before="360"/>
        <w:rPr>
          <w:rFonts w:ascii="Cambria" w:hAnsi="Cambria" w:cs="Calibri Light"/>
          <w:szCs w:val="22"/>
          <w:lang w:val="es-PA" w:eastAsia="es-PA"/>
        </w:rPr>
      </w:pPr>
      <w:r>
        <w:rPr>
          <w:rFonts w:ascii="Cambria" w:hAnsi="Cambria" w:cs="Calibri Light"/>
          <w:b/>
          <w:smallCaps/>
          <w:sz w:val="24"/>
          <w:szCs w:val="24"/>
          <w:lang w:val="es-PA" w:eastAsia="es-PA"/>
        </w:rPr>
        <w:t>Introducción</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Desde 2013 se  viene de</w:t>
      </w:r>
      <w:r w:rsidR="00D028DD">
        <w:rPr>
          <w:rFonts w:ascii="Cambria" w:hAnsi="Cambria" w:cs="Calibri Light"/>
          <w:szCs w:val="22"/>
          <w:lang w:val="es-PA" w:eastAsia="es-PA"/>
        </w:rPr>
        <w:t>sarrollando el proyecto de investigación</w:t>
      </w:r>
      <w:r>
        <w:rPr>
          <w:rFonts w:ascii="Cambria" w:hAnsi="Cambria" w:cs="Calibri Light"/>
          <w:szCs w:val="22"/>
          <w:lang w:val="es-PA" w:eastAsia="es-PA"/>
        </w:rPr>
        <w:t xml:space="preserve"> doctoral del programa de Ingeniería de Proyectos, sobre el desarrollo de un modelo de Arquitectura </w:t>
      </w:r>
      <w:r w:rsidR="00B7606A">
        <w:rPr>
          <w:rFonts w:ascii="Cambria" w:hAnsi="Cambria" w:cs="Calibri Light"/>
          <w:szCs w:val="22"/>
          <w:lang w:val="es-PA" w:eastAsia="es-PA"/>
        </w:rPr>
        <w:t>Empresarial</w:t>
      </w:r>
      <w:r>
        <w:rPr>
          <w:rFonts w:ascii="Cambria" w:hAnsi="Cambria" w:cs="Calibri Light"/>
          <w:szCs w:val="22"/>
          <w:lang w:val="es-PA" w:eastAsia="es-PA"/>
        </w:rPr>
        <w:t xml:space="preserve"> (AE) para gestionar la trazabilidad del ganado vacuno en las </w:t>
      </w:r>
      <w:proofErr w:type="spellStart"/>
      <w:r>
        <w:rPr>
          <w:rFonts w:ascii="Cambria" w:hAnsi="Cambria" w:cs="Calibri Light"/>
          <w:szCs w:val="22"/>
          <w:lang w:val="es-PA" w:eastAsia="es-PA"/>
        </w:rPr>
        <w:t>PyMEs</w:t>
      </w:r>
      <w:proofErr w:type="spellEnd"/>
      <w:r>
        <w:rPr>
          <w:rFonts w:ascii="Cambria" w:hAnsi="Cambria" w:cs="Calibri Light"/>
          <w:szCs w:val="22"/>
          <w:lang w:val="es-PA" w:eastAsia="es-PA"/>
        </w:rPr>
        <w:t xml:space="preserve"> pecuarias en Panamá, Provincia de Los Santos,  en ese proyecto de investigación se realizaron una serie de procesos metodológicos para evaluar las distintas </w:t>
      </w:r>
      <w:r w:rsidR="00B7606A">
        <w:rPr>
          <w:rFonts w:ascii="Cambria" w:hAnsi="Cambria" w:cs="Calibri Light"/>
          <w:szCs w:val="22"/>
          <w:lang w:val="es-PA" w:eastAsia="es-PA"/>
        </w:rPr>
        <w:t>alternativas</w:t>
      </w:r>
      <w:r>
        <w:rPr>
          <w:rFonts w:ascii="Cambria" w:hAnsi="Cambria" w:cs="Calibri Light"/>
          <w:szCs w:val="22"/>
          <w:lang w:val="es-PA" w:eastAsia="es-PA"/>
        </w:rPr>
        <w:t>, primero se realizó el cálculo de la brecha digital en el sector de estudio</w:t>
      </w:r>
      <w:r w:rsidR="00D028DD">
        <w:rPr>
          <w:rFonts w:ascii="Cambria" w:hAnsi="Cambria" w:cs="Calibri Light"/>
          <w:szCs w:val="22"/>
          <w:lang w:val="es-PA" w:eastAsia="es-PA"/>
        </w:rPr>
        <w:t>,</w:t>
      </w:r>
      <w:r>
        <w:rPr>
          <w:rFonts w:ascii="Cambria" w:hAnsi="Cambria" w:cs="Calibri Light"/>
          <w:szCs w:val="22"/>
          <w:lang w:val="es-PA" w:eastAsia="es-PA"/>
        </w:rPr>
        <w:t xml:space="preserve"> de acuerdo a un muestreo </w:t>
      </w:r>
      <w:r w:rsidR="00B7606A">
        <w:rPr>
          <w:rFonts w:ascii="Cambria" w:hAnsi="Cambria" w:cs="Calibri Light"/>
          <w:szCs w:val="22"/>
          <w:lang w:val="es-PA" w:eastAsia="es-PA"/>
        </w:rPr>
        <w:t>estratificado</w:t>
      </w:r>
      <w:r>
        <w:rPr>
          <w:rFonts w:ascii="Cambria" w:hAnsi="Cambria" w:cs="Calibri Light"/>
          <w:szCs w:val="22"/>
          <w:lang w:val="es-PA" w:eastAsia="es-PA"/>
        </w:rPr>
        <w:t xml:space="preserve"> por agencias perteneciente al programa de Difusión Tecnológica (DT)  obteniendo  5.2 del </w:t>
      </w:r>
      <w:r w:rsidR="00B7606A">
        <w:rPr>
          <w:rFonts w:ascii="Cambria" w:hAnsi="Cambria" w:cs="Calibri Light"/>
          <w:szCs w:val="22"/>
          <w:lang w:val="es-PA" w:eastAsia="es-PA"/>
        </w:rPr>
        <w:t>índice</w:t>
      </w:r>
      <w:r>
        <w:rPr>
          <w:rFonts w:ascii="Cambria" w:hAnsi="Cambria" w:cs="Calibri Light"/>
          <w:szCs w:val="22"/>
          <w:lang w:val="es-PA" w:eastAsia="es-PA"/>
        </w:rPr>
        <w:t xml:space="preserve"> de la brecha digital, que según tabla proporcionada por la Unión Internacional de </w:t>
      </w:r>
      <w:proofErr w:type="spellStart"/>
      <w:r>
        <w:rPr>
          <w:rFonts w:ascii="Cambria" w:hAnsi="Cambria" w:cs="Calibri Light"/>
          <w:szCs w:val="22"/>
          <w:lang w:val="es-PA" w:eastAsia="es-PA"/>
        </w:rPr>
        <w:t>Telecumunicaciones</w:t>
      </w:r>
      <w:proofErr w:type="spellEnd"/>
      <w:r>
        <w:rPr>
          <w:rFonts w:ascii="Cambria" w:hAnsi="Cambria" w:cs="Calibri Light"/>
          <w:szCs w:val="22"/>
          <w:lang w:val="es-PA" w:eastAsia="es-PA"/>
        </w:rPr>
        <w:t xml:space="preserve"> UIT indica que el sector tiene una brecha digital media alta,   </w:t>
      </w:r>
      <w:r w:rsidR="00B7606A">
        <w:rPr>
          <w:rFonts w:ascii="Cambria" w:hAnsi="Cambria" w:cs="Calibri Light"/>
          <w:szCs w:val="22"/>
          <w:lang w:val="es-PA" w:eastAsia="es-PA"/>
        </w:rPr>
        <w:t>esto</w:t>
      </w:r>
      <w:r>
        <w:rPr>
          <w:rFonts w:ascii="Cambria" w:hAnsi="Cambria" w:cs="Calibri Light"/>
          <w:szCs w:val="22"/>
          <w:lang w:val="es-PA" w:eastAsia="es-PA"/>
        </w:rPr>
        <w:t xml:space="preserve"> indica que hay</w:t>
      </w:r>
      <w:r w:rsidR="00030452">
        <w:rPr>
          <w:rFonts w:ascii="Cambria" w:hAnsi="Cambria" w:cs="Calibri Light"/>
          <w:szCs w:val="22"/>
          <w:lang w:val="es-PA" w:eastAsia="es-PA"/>
        </w:rPr>
        <w:t xml:space="preserve"> un recto</w:t>
      </w:r>
      <w:r w:rsidR="00D028DD">
        <w:rPr>
          <w:rFonts w:ascii="Cambria" w:hAnsi="Cambria" w:cs="Calibri Light"/>
          <w:szCs w:val="22"/>
          <w:lang w:val="es-PA" w:eastAsia="es-PA"/>
        </w:rPr>
        <w:t xml:space="preserve"> </w:t>
      </w:r>
      <w:r>
        <w:rPr>
          <w:rFonts w:ascii="Cambria" w:hAnsi="Cambria" w:cs="Calibri Light"/>
          <w:szCs w:val="22"/>
          <w:lang w:val="es-PA" w:eastAsia="es-PA"/>
        </w:rPr>
        <w:t xml:space="preserve"> para disminuir la brecha</w:t>
      </w:r>
      <w:r w:rsidR="00D028DD">
        <w:rPr>
          <w:rFonts w:ascii="Cambria" w:hAnsi="Cambria" w:cs="Calibri Light"/>
          <w:szCs w:val="22"/>
          <w:lang w:val="es-PA" w:eastAsia="es-PA"/>
        </w:rPr>
        <w:t>,</w:t>
      </w:r>
      <w:r>
        <w:rPr>
          <w:rFonts w:ascii="Cambria" w:hAnsi="Cambria" w:cs="Calibri Light"/>
          <w:szCs w:val="22"/>
          <w:lang w:val="es-PA" w:eastAsia="es-PA"/>
        </w:rPr>
        <w:t xml:space="preserve"> y este </w:t>
      </w:r>
      <w:r w:rsidR="00B7606A">
        <w:rPr>
          <w:rFonts w:ascii="Cambria" w:hAnsi="Cambria" w:cs="Calibri Light"/>
          <w:szCs w:val="22"/>
          <w:lang w:val="es-PA" w:eastAsia="es-PA"/>
        </w:rPr>
        <w:t>proyecto</w:t>
      </w:r>
      <w:r>
        <w:rPr>
          <w:rFonts w:ascii="Cambria" w:hAnsi="Cambria" w:cs="Calibri Light"/>
          <w:szCs w:val="22"/>
          <w:lang w:val="es-PA" w:eastAsia="es-PA"/>
        </w:rPr>
        <w:t xml:space="preserve"> representa un esfuerzo de </w:t>
      </w:r>
      <w:r w:rsidR="00B7606A">
        <w:rPr>
          <w:rFonts w:ascii="Cambria" w:hAnsi="Cambria" w:cs="Calibri Light"/>
          <w:szCs w:val="22"/>
          <w:lang w:val="es-PA" w:eastAsia="es-PA"/>
        </w:rPr>
        <w:t>contribución</w:t>
      </w:r>
      <w:r w:rsidR="00030452">
        <w:rPr>
          <w:rFonts w:ascii="Cambria" w:hAnsi="Cambria" w:cs="Calibri Light"/>
          <w:szCs w:val="22"/>
          <w:lang w:val="es-PA" w:eastAsia="es-PA"/>
        </w:rPr>
        <w:t xml:space="preserve"> en la introducción de la TIC en el sector</w:t>
      </w:r>
      <w:r>
        <w:rPr>
          <w:rFonts w:ascii="Cambria" w:hAnsi="Cambria" w:cs="Calibri Light"/>
          <w:szCs w:val="22"/>
          <w:lang w:val="es-PA" w:eastAsia="es-PA"/>
        </w:rPr>
        <w:t xml:space="preserve">,  </w:t>
      </w:r>
      <w:r w:rsidR="00030452">
        <w:rPr>
          <w:rFonts w:ascii="Cambria" w:hAnsi="Cambria" w:cs="Calibri Light"/>
          <w:szCs w:val="22"/>
          <w:lang w:val="es-PA" w:eastAsia="es-PA"/>
        </w:rPr>
        <w:t xml:space="preserve"> </w:t>
      </w:r>
      <w:r>
        <w:rPr>
          <w:rFonts w:ascii="Cambria" w:hAnsi="Cambria" w:cs="Calibri Light"/>
          <w:szCs w:val="22"/>
          <w:lang w:val="es-PA" w:eastAsia="es-PA"/>
        </w:rPr>
        <w:t xml:space="preserve">luego se procedió a realizar una análisis comparativo de los diferentes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de arquitectura empresarial </w:t>
      </w:r>
      <w:r w:rsidR="00B7606A">
        <w:rPr>
          <w:rFonts w:ascii="Cambria" w:hAnsi="Cambria" w:cs="Calibri Light"/>
          <w:szCs w:val="22"/>
          <w:lang w:val="es-PA" w:eastAsia="es-PA"/>
        </w:rPr>
        <w:t>más</w:t>
      </w:r>
      <w:r>
        <w:rPr>
          <w:rFonts w:ascii="Cambria" w:hAnsi="Cambria" w:cs="Calibri Light"/>
          <w:szCs w:val="22"/>
          <w:lang w:val="es-PA" w:eastAsia="es-PA"/>
        </w:rPr>
        <w:t xml:space="preserve"> populares, ellos son: TOGAF, </w:t>
      </w:r>
      <w:proofErr w:type="spellStart"/>
      <w:r>
        <w:rPr>
          <w:rFonts w:ascii="Cambria" w:hAnsi="Cambria" w:cs="Calibri Light"/>
          <w:szCs w:val="22"/>
          <w:lang w:val="es-PA" w:eastAsia="es-PA"/>
        </w:rPr>
        <w:t>Zachman</w:t>
      </w:r>
      <w:proofErr w:type="spellEnd"/>
      <w:r>
        <w:rPr>
          <w:rFonts w:ascii="Cambria" w:hAnsi="Cambria" w:cs="Calibri Light"/>
          <w:szCs w:val="22"/>
          <w:lang w:val="es-PA" w:eastAsia="es-PA"/>
        </w:rPr>
        <w:t xml:space="preserve"> y FEA, con el estudio de estas metodologías de AE se logra esquematizar el modelo conceptual de la investigación tomando de base el marco de trabajo TOGAF.  Importante resaltar que para la esquematización del modelo conceptual se aplicaron: análisis lógico para el levantamiento de cada marco de trabajo con sus componentes, técnicas de ingeniería de software (entrada- salida de datos),  análisis de la situación actual de la infraestructura de comunicación e internet, como resultado del cuestionario aplicado, y la organización del negocio pecuario de la región.  </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Después del modelo conceptual se diseñó el modelo operativo, identificando una hoja de ruta con una variedad de proyectos que lograrán  poco a poco implementar el mismo.  El modelo ha sido sometido a un proceso de validación, por expertos,  a los cuales se le hizo una presentación y una encuesta de las diferentes arquitecturas esquematizadas, con el objetivo de que los especialista en el tema de trazabilidad y manejo de fincas pecuario conocieran las partes del modelo  y </w:t>
      </w:r>
      <w:r w:rsidR="00C17723">
        <w:rPr>
          <w:rFonts w:ascii="Cambria" w:hAnsi="Cambria" w:cs="Calibri Light"/>
          <w:szCs w:val="22"/>
          <w:lang w:val="es-PA" w:eastAsia="es-PA"/>
        </w:rPr>
        <w:t xml:space="preserve"> validarán la</w:t>
      </w:r>
      <w:r>
        <w:rPr>
          <w:rFonts w:ascii="Cambria" w:hAnsi="Cambria" w:cs="Calibri Light"/>
          <w:szCs w:val="22"/>
          <w:lang w:val="es-PA" w:eastAsia="es-PA"/>
        </w:rPr>
        <w:t xml:space="preserve"> adecuación de la AE con las operaciones diaria de las agencias y las fincas ganaderas.  Para ello se seleccionaron 5 expertos, cuyas opiniones fueron sometidos a cálculos porcentuales de aceptación, proyectando resultados superiores al 80%, los cuales indican una alta valoración por parte de los expertos, por lo que puede considerarse como válido el modelo desarrollado.</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Del portafolio de proyectos identificado se priorizo uno de ellos, y se sometió a un proceso de evaluación en un convocatoria en la categoría de Innovación en el Sector Agropecuario por la SENACYT, siendo beneficiario, lo c</w:t>
      </w:r>
      <w:r w:rsidR="00D028DD">
        <w:rPr>
          <w:rFonts w:ascii="Cambria" w:hAnsi="Cambria" w:cs="Calibri Light"/>
          <w:szCs w:val="22"/>
          <w:lang w:val="es-PA" w:eastAsia="es-PA"/>
        </w:rPr>
        <w:t>ual le da continuidad a la investigación</w:t>
      </w:r>
      <w:r>
        <w:rPr>
          <w:rFonts w:ascii="Cambria" w:hAnsi="Cambria" w:cs="Calibri Light"/>
          <w:szCs w:val="22"/>
          <w:lang w:val="es-PA" w:eastAsia="es-PA"/>
        </w:rPr>
        <w:t xml:space="preserve"> doctoral.  El proyecto seleccionado pertenece al portafolio de proyecto de la arquitectura de aplicaciones del modelo.</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Este escrito pretende explicar cómo se extraen la información necesaria de los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identificado en modelo en un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de desarrollo de la arquitectura propuesta, en caso particular,  </w:t>
      </w:r>
      <w:proofErr w:type="spellStart"/>
      <w:r>
        <w:rPr>
          <w:rFonts w:ascii="Cambria" w:hAnsi="Cambria" w:cs="Calibri Light"/>
          <w:szCs w:val="22"/>
          <w:lang w:val="es-PA" w:eastAsia="es-PA"/>
        </w:rPr>
        <w:t>Laravel</w:t>
      </w:r>
      <w:proofErr w:type="spellEnd"/>
      <w:r>
        <w:rPr>
          <w:rFonts w:ascii="Cambria" w:hAnsi="Cambria" w:cs="Calibri Light"/>
          <w:szCs w:val="22"/>
          <w:lang w:val="es-PA" w:eastAsia="es-PA"/>
        </w:rPr>
        <w:t>, basado en el Modelo Vista Controlador (MVC), ya que la aplicación propuesta está orientada a la Web.</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El concepto de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se emplea en muchos </w:t>
      </w:r>
      <w:r w:rsidR="00B7606A">
        <w:rPr>
          <w:rFonts w:ascii="Cambria" w:hAnsi="Cambria" w:cs="Calibri Light"/>
          <w:szCs w:val="22"/>
          <w:lang w:val="es-PA" w:eastAsia="es-PA"/>
        </w:rPr>
        <w:t>ámbitos</w:t>
      </w:r>
      <w:r>
        <w:rPr>
          <w:rFonts w:ascii="Cambria" w:hAnsi="Cambria" w:cs="Calibri Light"/>
          <w:szCs w:val="22"/>
          <w:lang w:val="es-PA" w:eastAsia="es-PA"/>
        </w:rPr>
        <w:t xml:space="preserve"> del desarrollo de sistemas software, se refiere a una estructura software compuesta de componentes personalizables e intercambiables para el desarrollo de una aplicación, es decir, un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es una aplicación genérica incompleta y configurable a la que podemos añadirle las últimas piezas para construir una aplicación concreta.</w:t>
      </w:r>
    </w:p>
    <w:p w:rsidR="009E6C76" w:rsidRPr="009E6C76" w:rsidRDefault="009E6C76" w:rsidP="009E6C76">
      <w:pPr>
        <w:numPr>
          <w:ilvl w:val="0"/>
          <w:numId w:val="3"/>
        </w:numPr>
        <w:spacing w:before="360"/>
        <w:rPr>
          <w:rFonts w:ascii="Cambria" w:hAnsi="Cambria" w:cs="Calibri Light"/>
          <w:b/>
          <w:smallCaps/>
          <w:sz w:val="24"/>
          <w:szCs w:val="24"/>
          <w:lang w:val="es-PA" w:eastAsia="es-PA"/>
        </w:rPr>
      </w:pPr>
      <w:r w:rsidRPr="009E6C76">
        <w:rPr>
          <w:rFonts w:ascii="Cambria" w:hAnsi="Cambria" w:cs="Calibri Light"/>
          <w:b/>
          <w:smallCaps/>
          <w:sz w:val="24"/>
          <w:szCs w:val="24"/>
          <w:lang w:val="es-PA" w:eastAsia="es-PA"/>
        </w:rPr>
        <w:t>Objetivo</w:t>
      </w:r>
    </w:p>
    <w:p w:rsidR="009E6C76" w:rsidRPr="009E6C76" w:rsidRDefault="009E6C76">
      <w:pPr>
        <w:spacing w:before="120"/>
        <w:rPr>
          <w:rFonts w:ascii="Cambria" w:hAnsi="Cambria" w:cs="Calibri Light"/>
          <w:szCs w:val="22"/>
          <w:lang w:val="es-PA" w:eastAsia="es-PA"/>
        </w:rPr>
      </w:pPr>
      <w:r w:rsidRPr="009E6C76">
        <w:rPr>
          <w:rFonts w:ascii="Cambria" w:hAnsi="Cambria" w:cs="Calibri Light"/>
          <w:szCs w:val="22"/>
          <w:lang w:val="es-PA" w:eastAsia="es-PA"/>
        </w:rPr>
        <w:t>Desar</w:t>
      </w:r>
      <w:r>
        <w:rPr>
          <w:rFonts w:ascii="Cambria" w:hAnsi="Cambria" w:cs="Calibri Light"/>
          <w:szCs w:val="22"/>
          <w:lang w:val="es-PA" w:eastAsia="es-PA"/>
        </w:rPr>
        <w:t xml:space="preserve">rollar una plataforma utilizando el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w:t>
      </w:r>
      <w:proofErr w:type="spellStart"/>
      <w:r>
        <w:rPr>
          <w:rFonts w:ascii="Cambria" w:hAnsi="Cambria" w:cs="Calibri Light"/>
          <w:szCs w:val="22"/>
          <w:lang w:val="es-PA" w:eastAsia="es-PA"/>
        </w:rPr>
        <w:t>laravel</w:t>
      </w:r>
      <w:proofErr w:type="spellEnd"/>
      <w:r>
        <w:rPr>
          <w:rFonts w:ascii="Cambria" w:hAnsi="Cambria" w:cs="Calibri Light"/>
          <w:szCs w:val="22"/>
          <w:lang w:val="es-PA" w:eastAsia="es-PA"/>
        </w:rPr>
        <w:t xml:space="preserve"> que permita</w:t>
      </w:r>
      <w:r w:rsidRPr="009E6C76">
        <w:rPr>
          <w:rFonts w:ascii="Cambria" w:hAnsi="Cambria" w:cs="Calibri Light"/>
          <w:szCs w:val="22"/>
          <w:lang w:val="es-PA" w:eastAsia="es-PA"/>
        </w:rPr>
        <w:t xml:space="preserve"> </w:t>
      </w:r>
      <w:r>
        <w:rPr>
          <w:rFonts w:ascii="Cambria" w:hAnsi="Cambria" w:cs="Calibri Light"/>
          <w:szCs w:val="22"/>
          <w:lang w:val="es-PA" w:eastAsia="es-PA"/>
        </w:rPr>
        <w:t xml:space="preserve">gestionar </w:t>
      </w:r>
      <w:r w:rsidRPr="009E6C76">
        <w:rPr>
          <w:rFonts w:ascii="Cambria" w:hAnsi="Cambria" w:cs="Calibri Light"/>
          <w:szCs w:val="22"/>
          <w:lang w:val="es-PA" w:eastAsia="es-PA"/>
        </w:rPr>
        <w:t>y control</w:t>
      </w:r>
      <w:r>
        <w:rPr>
          <w:rFonts w:ascii="Cambria" w:hAnsi="Cambria" w:cs="Calibri Light"/>
          <w:szCs w:val="22"/>
          <w:lang w:val="es-PA" w:eastAsia="es-PA"/>
        </w:rPr>
        <w:t>ar</w:t>
      </w:r>
      <w:r w:rsidRPr="009E6C76">
        <w:rPr>
          <w:rFonts w:ascii="Cambria" w:hAnsi="Cambria" w:cs="Calibri Light"/>
          <w:szCs w:val="22"/>
          <w:lang w:val="es-PA" w:eastAsia="es-PA"/>
        </w:rPr>
        <w:t xml:space="preserve"> las fincas pecuarias de ganado vacuno, articulado con el programa de trazabilidad bovina</w:t>
      </w:r>
      <w:r>
        <w:rPr>
          <w:rFonts w:ascii="Cambria" w:hAnsi="Cambria" w:cs="Calibri Light"/>
          <w:szCs w:val="22"/>
          <w:lang w:val="es-PA" w:eastAsia="es-PA"/>
        </w:rPr>
        <w:t>, en la provincia de Los Santos.</w:t>
      </w:r>
    </w:p>
    <w:p w:rsidR="00DB124C" w:rsidRDefault="00B7606A">
      <w:pPr>
        <w:numPr>
          <w:ilvl w:val="0"/>
          <w:numId w:val="3"/>
        </w:numPr>
        <w:spacing w:before="360"/>
        <w:rPr>
          <w:rFonts w:ascii="Cambria" w:hAnsi="Cambria" w:cs="Calibri Light"/>
          <w:szCs w:val="22"/>
          <w:lang w:val="es-PA" w:eastAsia="es-PA"/>
        </w:rPr>
      </w:pPr>
      <w:r>
        <w:rPr>
          <w:rFonts w:ascii="Cambria" w:hAnsi="Cambria" w:cs="Calibri Light"/>
          <w:b/>
          <w:smallCaps/>
          <w:sz w:val="24"/>
          <w:szCs w:val="24"/>
          <w:lang w:val="es-PA" w:eastAsia="es-PA"/>
        </w:rPr>
        <w:lastRenderedPageBreak/>
        <w:t>Conceptos Teóricos</w:t>
      </w:r>
      <w:r w:rsidR="00160EB3">
        <w:rPr>
          <w:rFonts w:ascii="Cambria" w:hAnsi="Cambria" w:cs="Calibri Light"/>
          <w:b/>
          <w:smallCaps/>
          <w:sz w:val="24"/>
          <w:szCs w:val="24"/>
          <w:lang w:val="es-PA" w:eastAsia="es-PA"/>
        </w:rPr>
        <w:t xml:space="preserve"> </w:t>
      </w:r>
    </w:p>
    <w:p w:rsidR="00DB124C" w:rsidRDefault="00160EB3">
      <w:pPr>
        <w:numPr>
          <w:ilvl w:val="0"/>
          <w:numId w:val="4"/>
        </w:numPr>
        <w:spacing w:before="120"/>
        <w:rPr>
          <w:rFonts w:ascii="Cambria" w:hAnsi="Cambria" w:cs="Calibri Light"/>
          <w:szCs w:val="22"/>
          <w:lang w:val="es-PA" w:eastAsia="es-PA"/>
        </w:rPr>
      </w:pPr>
      <w:r>
        <w:rPr>
          <w:rFonts w:ascii="Cambria" w:hAnsi="Cambria" w:cs="Calibri Light"/>
          <w:szCs w:val="22"/>
          <w:lang w:val="es-PA" w:eastAsia="es-PA"/>
        </w:rPr>
        <w:t xml:space="preserve">Framework: es un entorno de trabajo o marco de trabajo en donde se estandarizan un conjunto de conceptos, prácticas y criterios para enfocar un tipo de problema particular como referencia y resolver nuevos problemas de índole similar. </w:t>
      </w:r>
    </w:p>
    <w:p w:rsidR="00DB124C" w:rsidRDefault="00160EB3">
      <w:pPr>
        <w:numPr>
          <w:ilvl w:val="0"/>
          <w:numId w:val="4"/>
        </w:numPr>
        <w:spacing w:before="120"/>
        <w:rPr>
          <w:rFonts w:ascii="Cambria" w:hAnsi="Cambria" w:cs="Calibri Light"/>
          <w:szCs w:val="22"/>
          <w:lang w:val="es-PA" w:eastAsia="es-PA"/>
        </w:rPr>
      </w:pPr>
      <w:r>
        <w:rPr>
          <w:rFonts w:ascii="Cambria" w:hAnsi="Cambria" w:cs="Calibri Light"/>
          <w:szCs w:val="22"/>
          <w:lang w:val="es-PA" w:eastAsia="es-PA"/>
        </w:rPr>
        <w:t>Arquitectura empresarial: es una metodología que basada en una visión general de las organizaciones, permite alinear procesos, datos, aplicaciones e infraestructura tecnológica con los objetivos estratégicos del negocio o con la razón de ser de las entidades. (</w:t>
      </w:r>
      <w:proofErr w:type="spellStart"/>
      <w:r>
        <w:rPr>
          <w:rFonts w:ascii="Cambria" w:hAnsi="Cambria" w:cs="Calibri Light"/>
          <w:szCs w:val="22"/>
          <w:lang w:val="es-PA" w:eastAsia="es-PA"/>
        </w:rPr>
        <w:t>CIO@gov</w:t>
      </w:r>
      <w:proofErr w:type="spellEnd"/>
      <w:r>
        <w:rPr>
          <w:rFonts w:ascii="Cambria" w:hAnsi="Cambria" w:cs="Calibri Light"/>
          <w:szCs w:val="22"/>
          <w:lang w:val="es-PA" w:eastAsia="es-PA"/>
        </w:rPr>
        <w:t>, 2013).</w:t>
      </w:r>
    </w:p>
    <w:p w:rsidR="00DB124C" w:rsidRDefault="00B7606A">
      <w:pPr>
        <w:numPr>
          <w:ilvl w:val="0"/>
          <w:numId w:val="4"/>
        </w:numPr>
        <w:spacing w:before="120"/>
        <w:rPr>
          <w:rFonts w:ascii="Cambria" w:hAnsi="Cambria" w:cs="Calibri Light"/>
          <w:szCs w:val="22"/>
          <w:lang w:val="es-PA" w:eastAsia="es-PA"/>
        </w:rPr>
      </w:pPr>
      <w:r>
        <w:rPr>
          <w:rFonts w:ascii="Cambria" w:hAnsi="Cambria" w:cs="Calibri Light"/>
          <w:szCs w:val="22"/>
          <w:lang w:val="es-PA" w:eastAsia="es-PA"/>
        </w:rPr>
        <w:t>Modelo Vista C</w:t>
      </w:r>
      <w:r w:rsidR="00160EB3">
        <w:rPr>
          <w:rFonts w:ascii="Cambria" w:hAnsi="Cambria" w:cs="Calibri Light"/>
          <w:szCs w:val="22"/>
          <w:lang w:val="es-PA" w:eastAsia="es-PA"/>
        </w:rPr>
        <w:t>ontrolador: es una guía para el diseño de arquitecturas de aplicaciones que ofrezcan una fuerte interactividad con usuarios.  Este patrón organiza la aplicación en tres modelos separados: 1) un modelo que representa los datos de la aplicación y sus reglas de negocio, 2) un conjunto de vista que representa los formularios de entrada y salida de información y 3) un conjunto de controladores que procesa las peticiones de los usuarios y controla el flujo de ejecución del sistema.</w:t>
      </w:r>
    </w:p>
    <w:p w:rsidR="00DB124C" w:rsidRDefault="00160EB3">
      <w:pPr>
        <w:numPr>
          <w:ilvl w:val="0"/>
          <w:numId w:val="4"/>
        </w:numPr>
        <w:spacing w:before="120"/>
        <w:rPr>
          <w:rFonts w:ascii="Cambria" w:hAnsi="Cambria" w:cs="Calibri Light"/>
          <w:b/>
          <w:smallCaps/>
          <w:sz w:val="24"/>
          <w:szCs w:val="24"/>
          <w:lang w:val="es-PA" w:eastAsia="es-PA"/>
        </w:rPr>
      </w:pPr>
      <w:r>
        <w:rPr>
          <w:rFonts w:ascii="Cambria" w:hAnsi="Cambria" w:cs="Calibri Light"/>
          <w:szCs w:val="22"/>
          <w:lang w:val="es-PA" w:eastAsia="es-PA"/>
        </w:rPr>
        <w:t>Trazabilidad: es la capacidad para seguir el movimiento de un alimento a través de etapa(s) especificada(s) de la producción, transformación y distribución (</w:t>
      </w:r>
      <w:r>
        <w:rPr>
          <w:rFonts w:ascii="Cambria" w:hAnsi="Cambria" w:cs="Calibri Light"/>
          <w:szCs w:val="22"/>
          <w:lang w:val="es-PA"/>
        </w:rPr>
        <w:t>CODEX ALIMENTARIUS, 2005).</w:t>
      </w:r>
    </w:p>
    <w:p w:rsidR="00B7606A" w:rsidRPr="00B7606A" w:rsidRDefault="00160EB3" w:rsidP="00B7606A">
      <w:pPr>
        <w:numPr>
          <w:ilvl w:val="0"/>
          <w:numId w:val="3"/>
        </w:numPr>
        <w:spacing w:before="360"/>
        <w:rPr>
          <w:rFonts w:ascii="Cambria" w:hAnsi="Cambria" w:cs="Calibri Light"/>
          <w:b/>
          <w:smallCaps/>
          <w:sz w:val="24"/>
          <w:szCs w:val="24"/>
          <w:lang w:val="es-PA" w:eastAsia="es-PA"/>
        </w:rPr>
      </w:pPr>
      <w:r w:rsidRPr="00B7606A">
        <w:rPr>
          <w:rFonts w:ascii="Cambria" w:hAnsi="Cambria" w:cs="Calibri Light"/>
          <w:b/>
          <w:smallCaps/>
          <w:sz w:val="24"/>
          <w:szCs w:val="24"/>
          <w:lang w:val="es-PA" w:eastAsia="es-PA"/>
        </w:rPr>
        <w:t xml:space="preserve">Descripción de los datos y vista del </w:t>
      </w:r>
      <w:proofErr w:type="spellStart"/>
      <w:r w:rsidRPr="00B7606A">
        <w:rPr>
          <w:rFonts w:ascii="Cambria" w:hAnsi="Cambria" w:cs="Calibri Light"/>
          <w:b/>
          <w:smallCaps/>
          <w:sz w:val="24"/>
          <w:szCs w:val="24"/>
          <w:lang w:val="es-PA" w:eastAsia="es-PA"/>
        </w:rPr>
        <w:t>framework</w:t>
      </w:r>
      <w:proofErr w:type="spellEnd"/>
      <w:r w:rsidRPr="00B7606A">
        <w:rPr>
          <w:rFonts w:ascii="Cambria" w:hAnsi="Cambria" w:cs="Calibri Light"/>
          <w:b/>
          <w:smallCaps/>
          <w:sz w:val="24"/>
          <w:szCs w:val="24"/>
          <w:lang w:val="es-PA" w:eastAsia="es-PA"/>
        </w:rPr>
        <w:t>.</w:t>
      </w:r>
    </w:p>
    <w:p w:rsidR="00DB124C" w:rsidRDefault="00160EB3" w:rsidP="00E702DA">
      <w:pPr>
        <w:spacing w:before="120"/>
        <w:rPr>
          <w:rFonts w:ascii="Cambria" w:hAnsi="Cambria" w:cs="Calibri Light"/>
          <w:szCs w:val="22"/>
          <w:lang w:val="es-PA" w:eastAsia="es-PA"/>
        </w:rPr>
      </w:pPr>
      <w:r>
        <w:rPr>
          <w:rFonts w:ascii="Cambria" w:hAnsi="Cambria" w:cs="Calibri Light"/>
          <w:szCs w:val="22"/>
          <w:lang w:val="es-PA" w:eastAsia="es-PA"/>
        </w:rPr>
        <w:t xml:space="preserve">Para la creación del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de aplicación se tomaron los datos definidos en  la arquitectura de datos del modelo del proyecto de </w:t>
      </w:r>
      <w:r w:rsidR="00D028DD">
        <w:rPr>
          <w:rFonts w:ascii="Cambria" w:hAnsi="Cambria" w:cs="Calibri Light"/>
          <w:szCs w:val="22"/>
          <w:lang w:val="es-PA" w:eastAsia="es-PA"/>
        </w:rPr>
        <w:t>investigación</w:t>
      </w:r>
      <w:r>
        <w:rPr>
          <w:rFonts w:ascii="Cambria" w:hAnsi="Cambria" w:cs="Calibri Light"/>
          <w:szCs w:val="22"/>
          <w:lang w:val="es-PA" w:eastAsia="es-PA"/>
        </w:rPr>
        <w:t xml:space="preserve"> que están </w:t>
      </w:r>
      <w:r w:rsidR="00B7606A">
        <w:rPr>
          <w:rFonts w:ascii="Cambria" w:hAnsi="Cambria" w:cs="Calibri Light"/>
          <w:szCs w:val="22"/>
          <w:lang w:val="es-PA" w:eastAsia="es-PA"/>
        </w:rPr>
        <w:t>relacionados</w:t>
      </w:r>
      <w:r>
        <w:rPr>
          <w:rFonts w:ascii="Cambria" w:hAnsi="Cambria" w:cs="Calibri Light"/>
          <w:szCs w:val="22"/>
          <w:lang w:val="es-PA" w:eastAsia="es-PA"/>
        </w:rPr>
        <w:t xml:space="preserve"> con la gestión de la finca pecuaria o negocio  y la trazabilidad individual, que se </w:t>
      </w:r>
      <w:r w:rsidR="00B7606A">
        <w:rPr>
          <w:rFonts w:ascii="Cambria" w:hAnsi="Cambria" w:cs="Calibri Light"/>
          <w:szCs w:val="22"/>
          <w:lang w:val="es-PA" w:eastAsia="es-PA"/>
        </w:rPr>
        <w:t>definirán</w:t>
      </w:r>
      <w:r>
        <w:rPr>
          <w:rFonts w:ascii="Cambria" w:hAnsi="Cambria" w:cs="Calibri Light"/>
          <w:szCs w:val="22"/>
          <w:lang w:val="es-PA" w:eastAsia="es-PA"/>
        </w:rPr>
        <w:t xml:space="preserve"> en la capa de datos y vista del  MVC.</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En tales capas se han considerado las siguientes entradas y salidas de datos: las generales de la finca: infraestructura, composición o inventario de los animales, la genética o reproducción de los animales, la cual puede ser natural o inseminación artificial; los controles sanitario de la finca; productos utilizados: medicinales y de limpieza, nutrición: pastos, forraje, minerales, sal, etc.; causa principal de muerta; comercialización del ganado de ceba o leche, inversiones en infraestructura, gastos de operación, informes de rentabilidad del negocio de acuerdo los costos de reproducción, ingreso por producción y gasto de operación. </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La gestión del negocio pecuario es una actividad  muy compleja, pues no solo consiste en preocuparse por el producto, como muchos creen, sino en la administración correcta de los recursos naturales a su disposición: pasto, agua, distribución del terreno, obtención y preparación de minerales.  </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Como todo negocio necesita de inversiones en infraestructura como:  depósitos, galera de ordeno, corrales, bretes o </w:t>
      </w:r>
      <w:proofErr w:type="spellStart"/>
      <w:r>
        <w:rPr>
          <w:rFonts w:ascii="Cambria" w:hAnsi="Cambria" w:cs="Calibri Light"/>
          <w:szCs w:val="22"/>
          <w:lang w:val="es-PA" w:eastAsia="es-PA"/>
        </w:rPr>
        <w:t>chutra</w:t>
      </w:r>
      <w:proofErr w:type="spellEnd"/>
      <w:r>
        <w:rPr>
          <w:rFonts w:ascii="Cambria" w:hAnsi="Cambria" w:cs="Calibri Light"/>
          <w:szCs w:val="22"/>
          <w:lang w:val="es-PA" w:eastAsia="es-PA"/>
        </w:rPr>
        <w:t xml:space="preserve">, saleros, comedores, bebederos, posos, represa, molino, tanque de reserva de agua, cercas tradicionales y eléctricas, embarcaderos, etc. las cuales no todo productor pueden adquirirlos, debido a los bajos costos en la comercialización de sus productos vs gastos de inversión y operación del negocio. </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Unos de los aspecto determinantes en la producción de la finca es contar con una buena raza </w:t>
      </w:r>
      <w:proofErr w:type="spellStart"/>
      <w:r>
        <w:rPr>
          <w:rFonts w:ascii="Cambria" w:hAnsi="Cambria" w:cs="Calibri Light"/>
          <w:szCs w:val="22"/>
          <w:lang w:val="es-PA" w:eastAsia="es-PA"/>
        </w:rPr>
        <w:t>ó</w:t>
      </w:r>
      <w:proofErr w:type="spellEnd"/>
      <w:r>
        <w:rPr>
          <w:rFonts w:ascii="Cambria" w:hAnsi="Cambria" w:cs="Calibri Light"/>
          <w:szCs w:val="22"/>
          <w:lang w:val="es-PA" w:eastAsia="es-PA"/>
        </w:rPr>
        <w:t xml:space="preserve"> genética del semental.  Cuando se habla de genético o genotipo de un animal representa el gen o grupo de genes responsable por un rasgo en particular, es decir, el genotipo describe todo el grupo de genes que un animal ha heredado, en  cambio un fenotipo es el valor que toma un rasgo, es lo que puede ser observado o medido.  Por ejemplo, la producción individual de leche de una vaca, el porcentaje de grasa en la leche o el puntaje de clasificación por conformación.</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La diferencia entre ambos conceptos es que el genotipo es una característica constante a lo largo de la vida del animal y el fenotipo otorga una buena indicación de la composición genética del animal, cambia constantemente a lo largo de la vida del individuo, como respuesta a factores ambientales, es un indicador confiable del genotipo.  Si el productor cuenta con un semental de buena genética, esto representa productividad en su negocio lechero.</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lastRenderedPageBreak/>
        <w:t>En la gestión del negocio pecuario para la producción de leche, la conservación del forraje verde representa un componente importante para la nutrición del animal y por tanto su productividad.</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El forraje o ensilaje como se conoce, consiste en la conservación del pasto, se recomienda cosecharlo cuanto están todos los rebrotes visibles, de manera que se pueda asegurar la calidad nutricional del mismo.</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Las fincas que pueden conservar el forraje son aquellas que cuentan con la tecnología o asistencia técnica para cosechar, picar y ensilar el pasto, hay empresas que se dedican a prestar ese servicio, por lo que representa un gasto para las fincas.</w:t>
      </w:r>
    </w:p>
    <w:p w:rsidR="00DB124C" w:rsidRDefault="00B04FDE">
      <w:pPr>
        <w:spacing w:before="120"/>
        <w:rPr>
          <w:rFonts w:ascii="Cambria" w:hAnsi="Cambria" w:cs="Calibri Light"/>
          <w:szCs w:val="22"/>
          <w:lang w:val="es-PA" w:eastAsia="es-PA"/>
        </w:rPr>
      </w:pPr>
      <w:r>
        <w:rPr>
          <w:noProof/>
          <w:lang w:val="es-PA" w:eastAsia="es-PA"/>
        </w:rPr>
        <w:drawing>
          <wp:anchor distT="0" distB="0" distL="114300" distR="114300" simplePos="0" relativeHeight="251667968" behindDoc="0" locked="0" layoutInCell="1" allowOverlap="1">
            <wp:simplePos x="0" y="0"/>
            <wp:positionH relativeFrom="column">
              <wp:posOffset>5080</wp:posOffset>
            </wp:positionH>
            <wp:positionV relativeFrom="paragraph">
              <wp:posOffset>193040</wp:posOffset>
            </wp:positionV>
            <wp:extent cx="6400800" cy="3944620"/>
            <wp:effectExtent l="0" t="0" r="0" b="0"/>
            <wp:wrapNone/>
            <wp:docPr id="19" name="Objet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2"/>
                    <pic:cNvPicPr>
                      <a:picLocks noChangeArrowheads="1"/>
                    </pic:cNvPicPr>
                  </pic:nvPicPr>
                  <pic:blipFill>
                    <a:blip r:embed="rId7">
                      <a:extLst>
                        <a:ext uri="{28A0092B-C50C-407E-A947-70E740481C1C}">
                          <a14:useLocalDpi xmlns:a14="http://schemas.microsoft.com/office/drawing/2010/main" val="0"/>
                        </a:ext>
                      </a:extLst>
                    </a:blip>
                    <a:srcRect b="-279"/>
                    <a:stretch>
                      <a:fillRect/>
                    </a:stretch>
                  </pic:blipFill>
                  <pic:spPr bwMode="auto">
                    <a:xfrm>
                      <a:off x="0" y="0"/>
                      <a:ext cx="6400800" cy="394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szCs w:val="22"/>
          <w:lang w:val="es-PA" w:eastAsia="es-PA"/>
        </w:rPr>
      </w:pPr>
    </w:p>
    <w:p w:rsidR="00002D46" w:rsidRDefault="00002D46" w:rsidP="00002D46">
      <w:pPr>
        <w:spacing w:before="120"/>
        <w:jc w:val="center"/>
        <w:rPr>
          <w:rFonts w:ascii="Cambria" w:hAnsi="Cambria" w:cs="Calibri Light"/>
          <w:b/>
          <w:iCs/>
          <w:szCs w:val="22"/>
          <w:lang w:val="es-PA"/>
        </w:rPr>
      </w:pPr>
    </w:p>
    <w:p w:rsidR="00DB124C" w:rsidRDefault="00160EB3" w:rsidP="00002D46">
      <w:pPr>
        <w:spacing w:before="120"/>
        <w:jc w:val="center"/>
        <w:rPr>
          <w:rFonts w:ascii="Cambria" w:hAnsi="Cambria" w:cs="Calibri Light"/>
          <w:b/>
          <w:smallCaps/>
          <w:sz w:val="24"/>
          <w:szCs w:val="24"/>
          <w:lang w:val="es-PA" w:eastAsia="es-PA"/>
        </w:rPr>
      </w:pPr>
      <w:r>
        <w:rPr>
          <w:rFonts w:ascii="Cambria" w:hAnsi="Cambria" w:cs="Calibri Light"/>
          <w:b/>
          <w:iCs/>
          <w:szCs w:val="22"/>
          <w:lang w:val="es-PA"/>
        </w:rPr>
        <w:t>Figura 1. Flujo de información representativa de la trazabilidad pecuaria. Fuente Diseño propio</w:t>
      </w:r>
    </w:p>
    <w:p w:rsidR="00DB124C" w:rsidRDefault="00160EB3">
      <w:pPr>
        <w:numPr>
          <w:ilvl w:val="0"/>
          <w:numId w:val="3"/>
        </w:numPr>
        <w:spacing w:before="360"/>
        <w:rPr>
          <w:rFonts w:ascii="Cambria" w:hAnsi="Cambria" w:cs="Calibri Light"/>
          <w:szCs w:val="22"/>
          <w:lang w:val="es-PA" w:eastAsia="es-PA"/>
        </w:rPr>
      </w:pPr>
      <w:r>
        <w:rPr>
          <w:rFonts w:ascii="Cambria" w:hAnsi="Cambria" w:cs="Calibri Light"/>
          <w:b/>
          <w:smallCaps/>
          <w:sz w:val="24"/>
          <w:szCs w:val="24"/>
          <w:lang w:val="es-PA" w:eastAsia="es-PA"/>
        </w:rPr>
        <w:t>Metodología</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Para el desarrollo del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se utilizó la metodología de la programación </w:t>
      </w:r>
      <w:r w:rsidR="00C17723">
        <w:rPr>
          <w:rFonts w:ascii="Cambria" w:hAnsi="Cambria" w:cs="Calibri Light"/>
          <w:szCs w:val="22"/>
          <w:lang w:val="es-PA" w:eastAsia="es-PA"/>
        </w:rPr>
        <w:t>Orientada a Objetos (POO) y el Modelo Vista C</w:t>
      </w:r>
      <w:r>
        <w:rPr>
          <w:rFonts w:ascii="Cambria" w:hAnsi="Cambria" w:cs="Calibri Light"/>
          <w:szCs w:val="22"/>
          <w:lang w:val="es-PA" w:eastAsia="es-PA"/>
        </w:rPr>
        <w:t>ontrolador (MVC).</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La programación OO es una metodología de la programación que consiste en </w:t>
      </w:r>
      <w:r w:rsidR="00B7606A">
        <w:rPr>
          <w:rFonts w:ascii="Cambria" w:hAnsi="Cambria" w:cs="Calibri Light"/>
          <w:szCs w:val="22"/>
          <w:lang w:val="es-PA" w:eastAsia="es-PA"/>
        </w:rPr>
        <w:t>analizar</w:t>
      </w:r>
      <w:r>
        <w:rPr>
          <w:rFonts w:ascii="Cambria" w:hAnsi="Cambria" w:cs="Calibri Light"/>
          <w:szCs w:val="22"/>
          <w:lang w:val="es-PA" w:eastAsia="es-PA"/>
        </w:rPr>
        <w:t xml:space="preserve"> el problema, a </w:t>
      </w:r>
      <w:r w:rsidR="00B7606A">
        <w:rPr>
          <w:rFonts w:ascii="Cambria" w:hAnsi="Cambria" w:cs="Calibri Light"/>
          <w:szCs w:val="22"/>
          <w:lang w:val="es-PA" w:eastAsia="es-PA"/>
        </w:rPr>
        <w:t>través</w:t>
      </w:r>
      <w:r>
        <w:rPr>
          <w:rFonts w:ascii="Cambria" w:hAnsi="Cambria" w:cs="Calibri Light"/>
          <w:szCs w:val="22"/>
          <w:lang w:val="es-PA" w:eastAsia="es-PA"/>
        </w:rPr>
        <w:t xml:space="preserve"> de objetos y sus propiedades  permitiendo reutilizar y estandarizar los código</w:t>
      </w:r>
      <w:r w:rsidR="00B7606A">
        <w:rPr>
          <w:rFonts w:ascii="Cambria" w:hAnsi="Cambria" w:cs="Calibri Light"/>
          <w:szCs w:val="22"/>
          <w:lang w:val="es-PA" w:eastAsia="es-PA"/>
        </w:rPr>
        <w:t>s</w:t>
      </w:r>
      <w:r>
        <w:rPr>
          <w:rFonts w:ascii="Cambria" w:hAnsi="Cambria" w:cs="Calibri Light"/>
          <w:szCs w:val="22"/>
          <w:lang w:val="es-PA" w:eastAsia="es-PA"/>
        </w:rPr>
        <w:t xml:space="preserve"> fuentes.   Se origina de la definición de una clase que contiene variables y métodos, para luego crear objetos que la ejemplarizan como tal.</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La POO monta diversos componentes u objetos, en una sola aplicación, rompiendo el problema en piezas, las cuales, se definen como objetos que realizan funciones específicas.</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Los objetos obran recíprocamente enviando y recibiendo mensajes.  El programador se centra en cómo las acciones de cada uno de estos objetos se coordinan y cómo se comunican el uno con el otro</w:t>
      </w:r>
      <w:r w:rsidR="00C17723">
        <w:rPr>
          <w:rFonts w:ascii="Cambria" w:hAnsi="Cambria" w:cs="Calibri Light"/>
          <w:szCs w:val="22"/>
          <w:lang w:val="es-PA" w:eastAsia="es-PA"/>
        </w:rPr>
        <w:t>, aplicando los conceptos de he</w:t>
      </w:r>
      <w:r>
        <w:rPr>
          <w:rFonts w:ascii="Cambria" w:hAnsi="Cambria" w:cs="Calibri Light"/>
          <w:szCs w:val="22"/>
          <w:lang w:val="es-PA" w:eastAsia="es-PA"/>
        </w:rPr>
        <w:t xml:space="preserve">rencia y polimorfismo. </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lastRenderedPageBreak/>
        <w:t>El Modelo de Vista Controlador se basa en la POO,  es un estilo de arquitectura de software que separa los datos de una aplicación, la interfaz de usuario y la lógica de control en tres componentes distintos como se muestra en la figura 2.</w:t>
      </w:r>
    </w:p>
    <w:p w:rsidR="00DB124C" w:rsidRDefault="00160EB3">
      <w:pPr>
        <w:numPr>
          <w:ilvl w:val="0"/>
          <w:numId w:val="5"/>
        </w:numPr>
        <w:spacing w:before="120"/>
        <w:rPr>
          <w:rFonts w:ascii="Cambria" w:hAnsi="Cambria" w:cs="Calibri Light"/>
          <w:szCs w:val="22"/>
          <w:lang w:val="es-PA" w:eastAsia="es-PA"/>
        </w:rPr>
      </w:pPr>
      <w:r>
        <w:rPr>
          <w:rFonts w:ascii="Cambria" w:hAnsi="Cambria" w:cs="Calibri Light"/>
          <w:szCs w:val="22"/>
          <w:lang w:val="es-PA" w:eastAsia="es-PA"/>
        </w:rPr>
        <w:t>El modelo que contiene una representación de los datos que maneja el sistema, su lógica y sus mecanismo</w:t>
      </w:r>
      <w:r w:rsidR="00B7606A">
        <w:rPr>
          <w:rFonts w:ascii="Cambria" w:hAnsi="Cambria" w:cs="Calibri Light"/>
          <w:szCs w:val="22"/>
          <w:lang w:val="es-PA" w:eastAsia="es-PA"/>
        </w:rPr>
        <w:t>s</w:t>
      </w:r>
      <w:r>
        <w:rPr>
          <w:rFonts w:ascii="Cambria" w:hAnsi="Cambria" w:cs="Calibri Light"/>
          <w:szCs w:val="22"/>
          <w:lang w:val="es-PA" w:eastAsia="es-PA"/>
        </w:rPr>
        <w:t xml:space="preserve"> de persistencia.</w:t>
      </w:r>
    </w:p>
    <w:p w:rsidR="00DB124C" w:rsidRDefault="00160EB3">
      <w:pPr>
        <w:numPr>
          <w:ilvl w:val="0"/>
          <w:numId w:val="5"/>
        </w:numPr>
        <w:spacing w:before="120"/>
        <w:rPr>
          <w:rFonts w:ascii="Cambria" w:hAnsi="Cambria" w:cs="Calibri Light"/>
          <w:szCs w:val="22"/>
          <w:lang w:val="es-PA" w:eastAsia="es-PA"/>
        </w:rPr>
      </w:pPr>
      <w:r>
        <w:rPr>
          <w:rFonts w:ascii="Cambria" w:hAnsi="Cambria" w:cs="Calibri Light"/>
          <w:szCs w:val="22"/>
          <w:lang w:val="es-PA" w:eastAsia="es-PA"/>
        </w:rPr>
        <w:t>La vista o interfaz de usuario que compone la información que se envía al cliente  y los mecanismo de interacción hombre – computador.</w:t>
      </w:r>
    </w:p>
    <w:p w:rsidR="00DB124C" w:rsidRDefault="00160EB3">
      <w:pPr>
        <w:numPr>
          <w:ilvl w:val="0"/>
          <w:numId w:val="5"/>
        </w:numPr>
        <w:spacing w:before="120"/>
        <w:rPr>
          <w:rFonts w:ascii="Cambria" w:hAnsi="Cambria" w:cs="Calibri Light"/>
          <w:szCs w:val="22"/>
          <w:lang w:val="es-PA" w:eastAsia="es-PA"/>
        </w:rPr>
      </w:pPr>
      <w:r>
        <w:rPr>
          <w:rFonts w:ascii="Cambria" w:hAnsi="Cambria" w:cs="Calibri Light"/>
          <w:szCs w:val="22"/>
          <w:lang w:val="es-PA" w:eastAsia="es-PA"/>
        </w:rPr>
        <w:t>El controlador que actúa como intermediario entre el modelo y la vista, gesti</w:t>
      </w:r>
      <w:r w:rsidR="00B7606A">
        <w:rPr>
          <w:rFonts w:ascii="Cambria" w:hAnsi="Cambria" w:cs="Calibri Light"/>
          <w:szCs w:val="22"/>
          <w:lang w:val="es-PA" w:eastAsia="es-PA"/>
        </w:rPr>
        <w:t>o</w:t>
      </w:r>
      <w:r>
        <w:rPr>
          <w:rFonts w:ascii="Cambria" w:hAnsi="Cambria" w:cs="Calibri Light"/>
          <w:szCs w:val="22"/>
          <w:lang w:val="es-PA" w:eastAsia="es-PA"/>
        </w:rPr>
        <w:t>nando el flujo de información entre ellos y las transformaciones para adaptar los datos a la</w:t>
      </w:r>
      <w:r w:rsidR="00C17723">
        <w:rPr>
          <w:rFonts w:ascii="Cambria" w:hAnsi="Cambria" w:cs="Calibri Light"/>
          <w:szCs w:val="22"/>
          <w:lang w:val="es-PA" w:eastAsia="es-PA"/>
        </w:rPr>
        <w:t>s</w:t>
      </w:r>
      <w:r>
        <w:rPr>
          <w:rFonts w:ascii="Cambria" w:hAnsi="Cambria" w:cs="Calibri Light"/>
          <w:szCs w:val="22"/>
          <w:lang w:val="es-PA" w:eastAsia="es-PA"/>
        </w:rPr>
        <w:t xml:space="preserve"> necesidades de cada uno.</w:t>
      </w:r>
    </w:p>
    <w:p w:rsidR="00DB124C" w:rsidRDefault="00DB124C">
      <w:pPr>
        <w:spacing w:before="120"/>
        <w:rPr>
          <w:rFonts w:ascii="Cambria" w:hAnsi="Cambria" w:cs="Calibri Light"/>
          <w:szCs w:val="22"/>
          <w:lang w:val="es-PA" w:eastAsia="es-PA"/>
        </w:rPr>
      </w:pPr>
    </w:p>
    <w:p w:rsidR="00DB124C" w:rsidRPr="00B7606A" w:rsidRDefault="00B04FDE">
      <w:pPr>
        <w:spacing w:before="120"/>
        <w:ind w:left="360"/>
        <w:rPr>
          <w:lang w:val="es-PA"/>
        </w:rPr>
      </w:pPr>
      <w:r>
        <w:rPr>
          <w:noProof/>
          <w:lang w:val="es-PA" w:eastAsia="es-PA"/>
        </w:rPr>
        <mc:AlternateContent>
          <mc:Choice Requires="wps">
            <w:drawing>
              <wp:anchor distT="0" distB="0" distL="114300" distR="114300" simplePos="0" relativeHeight="251653632" behindDoc="0" locked="0" layoutInCell="1" allowOverlap="1">
                <wp:simplePos x="0" y="0"/>
                <wp:positionH relativeFrom="column">
                  <wp:posOffset>4396105</wp:posOffset>
                </wp:positionH>
                <wp:positionV relativeFrom="paragraph">
                  <wp:posOffset>141605</wp:posOffset>
                </wp:positionV>
                <wp:extent cx="1052195" cy="818515"/>
                <wp:effectExtent l="14605" t="6350" r="19050" b="2286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818515"/>
                        </a:xfrm>
                        <a:prstGeom prst="flowChartMultidocument">
                          <a:avLst/>
                        </a:prstGeom>
                        <a:gradFill rotWithShape="0">
                          <a:gsLst>
                            <a:gs pos="0">
                              <a:srgbClr val="FFE599"/>
                            </a:gs>
                            <a:gs pos="100000">
                              <a:srgbClr val="FFFFFF"/>
                            </a:gs>
                          </a:gsLst>
                          <a:lin ang="5400000" scaled="1"/>
                        </a:gradFill>
                        <a:ln w="12600" cap="sq">
                          <a:solidFill>
                            <a:srgbClr val="FFD966"/>
                          </a:solidFill>
                          <a:miter lim="800000"/>
                          <a:headEnd/>
                          <a:tailEnd/>
                        </a:ln>
                        <a:effectLst>
                          <a:outerShdw dist="25631" dir="3633274" algn="ctr" rotWithShape="0">
                            <a:srgbClr val="7F5F00">
                              <a:alpha val="50027"/>
                            </a:srgbClr>
                          </a:outerShdw>
                        </a:effectLst>
                      </wps:spPr>
                      <wps:txbx>
                        <w:txbxContent>
                          <w:p w:rsidR="00DB124C" w:rsidRDefault="00160EB3">
                            <w:pPr>
                              <w:rPr>
                                <w:lang w:val="es-PA"/>
                              </w:rPr>
                            </w:pPr>
                            <w:r>
                              <w:rPr>
                                <w:lang w:val="es-PA"/>
                              </w:rPr>
                              <w:t>Base de Datos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6" o:spid="_x0000_s1026" type="#_x0000_t115" style="position:absolute;left:0;text-align:left;margin-left:346.15pt;margin-top:11.15pt;width:82.8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" fillcolor="#ffe599" strokecolor="#ffd966" strokeweight=".35mm">
                <v:fill focus="100%" type="gradient"/>
                <v:stroke endcap="square"/>
                <v:shadow on="t" color="#7f5f00" opacity="32785f" offset=".35mm,.62mm"/>
                <v:textbox>
                  <w:txbxContent>
                    <w:p w:rsidR="00DB124C" w:rsidRDefault="00160EB3">
                      <w:pPr>
                        <w:rPr>
                          <w:lang w:val="es-PA"/>
                        </w:rPr>
                      </w:pPr>
                      <w:r>
                        <w:rPr>
                          <w:lang w:val="es-PA"/>
                        </w:rPr>
                        <w:t>Base de Datos</w:t>
                      </w:r>
                    </w:p>
                  </w:txbxContent>
                </v:textbox>
              </v:shape>
            </w:pict>
          </mc:Fallback>
        </mc:AlternateContent>
      </w:r>
      <w:r>
        <w:rPr>
          <w:noProof/>
          <w:lang w:val="es-PA" w:eastAsia="es-PA"/>
        </w:rPr>
        <mc:AlternateContent>
          <mc:Choice Requires="wps">
            <w:drawing>
              <wp:anchor distT="0" distB="0" distL="114300" distR="114300" simplePos="0" relativeHeight="251652608" behindDoc="0" locked="0" layoutInCell="1" allowOverlap="1">
                <wp:simplePos x="0" y="0"/>
                <wp:positionH relativeFrom="column">
                  <wp:posOffset>2875915</wp:posOffset>
                </wp:positionH>
                <wp:positionV relativeFrom="paragraph">
                  <wp:posOffset>130810</wp:posOffset>
                </wp:positionV>
                <wp:extent cx="1052195" cy="818515"/>
                <wp:effectExtent l="8890" t="14605" r="15240" b="2413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818515"/>
                        </a:xfrm>
                        <a:prstGeom prst="flowChartMultidocument">
                          <a:avLst/>
                        </a:prstGeom>
                        <a:gradFill rotWithShape="0">
                          <a:gsLst>
                            <a:gs pos="0">
                              <a:srgbClr val="C5E0B3"/>
                            </a:gs>
                            <a:gs pos="100000">
                              <a:srgbClr val="FFFFFF"/>
                            </a:gs>
                          </a:gsLst>
                          <a:lin ang="5400000" scaled="1"/>
                        </a:gradFill>
                        <a:ln w="12600" cap="sq">
                          <a:solidFill>
                            <a:srgbClr val="A8D08D"/>
                          </a:solidFill>
                          <a:miter lim="800000"/>
                          <a:headEnd/>
                          <a:tailEnd/>
                        </a:ln>
                        <a:effectLst>
                          <a:outerShdw dist="25631" dir="3633274" algn="ctr" rotWithShape="0">
                            <a:srgbClr val="375623">
                              <a:alpha val="50027"/>
                            </a:srgbClr>
                          </a:outerShdw>
                        </a:effectLst>
                      </wps:spPr>
                      <wps:txbx>
                        <w:txbxContent>
                          <w:p w:rsidR="00DB124C" w:rsidRDefault="00160EB3">
                            <w:pPr>
                              <w:rPr>
                                <w:lang w:val="es-PA"/>
                              </w:rPr>
                            </w:pPr>
                            <w:r>
                              <w:rPr>
                                <w:lang w:val="es-PA"/>
                              </w:rPr>
                              <w:t>Comando SQL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115" style="position:absolute;left:0;text-align:left;margin-left:226.45pt;margin-top:10.3pt;width:82.85pt;height:6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" fillcolor="#c5e0b3" strokecolor="#a8d08d" strokeweight=".35mm">
                <v:fill focus="100%" type="gradient"/>
                <v:stroke endcap="square"/>
                <v:shadow on="t" color="#375623" opacity="32785f" offset=".35mm,.62mm"/>
                <v:textbox>
                  <w:txbxContent>
                    <w:p w:rsidR="00DB124C" w:rsidRDefault="00160EB3">
                      <w:pPr>
                        <w:rPr>
                          <w:lang w:val="es-PA"/>
                        </w:rPr>
                      </w:pPr>
                      <w:r>
                        <w:rPr>
                          <w:lang w:val="es-PA"/>
                        </w:rPr>
                        <w:t>Comando SQL</w:t>
                      </w:r>
                    </w:p>
                  </w:txbxContent>
                </v:textbox>
              </v:shape>
            </w:pict>
          </mc:Fallback>
        </mc:AlternateContent>
      </w:r>
      <w:r>
        <w:rPr>
          <w:noProof/>
          <w:lang w:val="es-PA" w:eastAsia="es-PA"/>
        </w:rPr>
        <mc:AlternateContent>
          <mc:Choice Requires="wps">
            <w:drawing>
              <wp:anchor distT="0" distB="0" distL="114300" distR="114300" simplePos="0" relativeHeight="251651584" behindDoc="0" locked="0" layoutInCell="1" allowOverlap="1">
                <wp:simplePos x="0" y="0"/>
                <wp:positionH relativeFrom="column">
                  <wp:posOffset>1217295</wp:posOffset>
                </wp:positionH>
                <wp:positionV relativeFrom="paragraph">
                  <wp:posOffset>173355</wp:posOffset>
                </wp:positionV>
                <wp:extent cx="1052195" cy="818515"/>
                <wp:effectExtent l="7620" t="9525" r="16510" b="2921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818515"/>
                        </a:xfrm>
                        <a:prstGeom prst="flowChartMultidocument">
                          <a:avLst/>
                        </a:prstGeom>
                        <a:gradFill rotWithShape="0">
                          <a:gsLst>
                            <a:gs pos="0">
                              <a:srgbClr val="BDD6EE"/>
                            </a:gs>
                            <a:gs pos="100000">
                              <a:srgbClr val="FFFFFF"/>
                            </a:gs>
                          </a:gsLst>
                          <a:lin ang="5400000" scaled="1"/>
                        </a:gradFill>
                        <a:ln w="12600" cap="sq">
                          <a:solidFill>
                            <a:srgbClr val="9CC2E5"/>
                          </a:solidFill>
                          <a:miter lim="800000"/>
                          <a:headEnd/>
                          <a:tailEnd/>
                        </a:ln>
                        <a:effectLst>
                          <a:outerShdw dist="25631" dir="3633274" algn="ctr" rotWithShape="0">
                            <a:srgbClr val="1F4D78">
                              <a:alpha val="50027"/>
                            </a:srgbClr>
                          </a:outerShdw>
                        </a:effectLst>
                      </wps:spPr>
                      <wps:txbx>
                        <w:txbxContent>
                          <w:p w:rsidR="00DB124C" w:rsidRDefault="00160EB3">
                            <w:pPr>
                              <w:rPr>
                                <w:lang w:val="es-PA"/>
                              </w:rPr>
                            </w:pPr>
                            <w:r>
                              <w:rPr>
                                <w:lang w:val="es-PA"/>
                              </w:rPr>
                              <w:t>HTML5</w:t>
                            </w:r>
                          </w:p>
                          <w:p w:rsidR="00DB124C" w:rsidRDefault="00160EB3">
                            <w:pPr>
                              <w:rPr>
                                <w:lang w:val="es-PA"/>
                              </w:rPr>
                            </w:pPr>
                            <w:r>
                              <w:rPr>
                                <w:lang w:val="es-PA"/>
                              </w:rPr>
                              <w:t>CSS</w:t>
                            </w:r>
                          </w:p>
                          <w:p w:rsidR="00DB124C" w:rsidRDefault="00160EB3">
                            <w:pPr>
                              <w:rPr>
                                <w:lang w:val="es-PA"/>
                              </w:rPr>
                            </w:pPr>
                            <w:r>
                              <w:rPr>
                                <w:lang w:val="es-PA"/>
                              </w:rPr>
                              <w:t>PHP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15" style="position:absolute;left:0;text-align:left;margin-left:95.85pt;margin-top:13.65pt;width:82.85pt;height:6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" fillcolor="#bdd6ee" strokecolor="#9cc2e5" strokeweight=".35mm">
                <v:fill focus="100%" type="gradient"/>
                <v:stroke endcap="square"/>
                <v:shadow on="t" color="#1f4d78" opacity="32785f" offset=".35mm,.62mm"/>
                <v:textbox>
                  <w:txbxContent>
                    <w:p w:rsidR="00DB124C" w:rsidRDefault="00160EB3">
                      <w:pPr>
                        <w:rPr>
                          <w:lang w:val="es-PA"/>
                        </w:rPr>
                      </w:pPr>
                      <w:r>
                        <w:rPr>
                          <w:lang w:val="es-PA"/>
                        </w:rPr>
                        <w:t>HTML5</w:t>
                      </w:r>
                    </w:p>
                    <w:p w:rsidR="00DB124C" w:rsidRDefault="00160EB3">
                      <w:pPr>
                        <w:rPr>
                          <w:lang w:val="es-PA"/>
                        </w:rPr>
                      </w:pPr>
                      <w:r>
                        <w:rPr>
                          <w:lang w:val="es-PA"/>
                        </w:rPr>
                        <w:t>CSS</w:t>
                      </w:r>
                    </w:p>
                    <w:p w:rsidR="00DB124C" w:rsidRDefault="00160EB3">
                      <w:pPr>
                        <w:rPr>
                          <w:lang w:val="es-PA"/>
                        </w:rPr>
                      </w:pPr>
                      <w:r>
                        <w:rPr>
                          <w:lang w:val="es-PA"/>
                        </w:rPr>
                        <w:t>PHP</w:t>
                      </w:r>
                    </w:p>
                  </w:txbxContent>
                </v:textbox>
              </v:shape>
            </w:pict>
          </mc:Fallback>
        </mc:AlternateContent>
      </w:r>
      <w:r>
        <w:rPr>
          <w:noProof/>
          <w:lang w:val="es-PA" w:eastAsia="es-PA"/>
        </w:rPr>
        <mc:AlternateContent>
          <mc:Choice Requires="wps">
            <w:drawing>
              <wp:anchor distT="0" distB="0" distL="114300" distR="114300" simplePos="0" relativeHeight="251650560" behindDoc="0" locked="0" layoutInCell="1" allowOverlap="1">
                <wp:simplePos x="0" y="0"/>
                <wp:positionH relativeFrom="column">
                  <wp:posOffset>1015365</wp:posOffset>
                </wp:positionH>
                <wp:positionV relativeFrom="paragraph">
                  <wp:posOffset>56515</wp:posOffset>
                </wp:positionV>
                <wp:extent cx="4646930" cy="1584325"/>
                <wp:effectExtent l="15240" t="6985" r="14605" b="184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930" cy="1584325"/>
                        </a:xfrm>
                        <a:prstGeom prst="rect">
                          <a:avLst/>
                        </a:prstGeom>
                        <a:gradFill rotWithShape="0">
                          <a:gsLst>
                            <a:gs pos="0">
                              <a:srgbClr val="DBDBDB"/>
                            </a:gs>
                            <a:gs pos="100000">
                              <a:srgbClr val="FFFFFF"/>
                            </a:gs>
                          </a:gsLst>
                          <a:lin ang="5400000" scaled="1"/>
                        </a:gradFill>
                        <a:ln w="12600" cap="sq">
                          <a:solidFill>
                            <a:srgbClr val="C9C9C9"/>
                          </a:solidFill>
                          <a:miter lim="800000"/>
                          <a:headEnd/>
                          <a:tailEnd/>
                        </a:ln>
                        <a:effectLst>
                          <a:outerShdw dist="25631" dir="3633274" algn="ctr" rotWithShape="0">
                            <a:srgbClr val="525252">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5F550F" id="Rectangle 3" o:spid="_x0000_s1026" style="position:absolute;margin-left:79.95pt;margin-top:4.45pt;width:365.9pt;height:124.7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" fillcolor="#dbdbdb" strokecolor="#c9c9c9" strokeweight=".35mm">
                <v:fill focus="100%" type="gradient"/>
                <v:stroke endcap="square"/>
                <v:shadow on="t" color="#525252" opacity="32785f" offset=".35mm,.62mm"/>
              </v:rect>
            </w:pict>
          </mc:Fallback>
        </mc:AlternateContent>
      </w:r>
      <w:r w:rsidR="00160EB3">
        <w:rPr>
          <w:sz w:val="24"/>
          <w:szCs w:val="24"/>
          <w:lang w:val="es-PA"/>
        </w:rPr>
        <w:t xml:space="preserve"> </w:t>
      </w:r>
    </w:p>
    <w:p w:rsidR="00DB124C" w:rsidRDefault="00B04FDE">
      <w:pPr>
        <w:spacing w:before="120"/>
        <w:ind w:left="360"/>
        <w:rPr>
          <w:rFonts w:ascii="Cambria" w:hAnsi="Cambria" w:cs="Calibri Light"/>
          <w:szCs w:val="22"/>
          <w:lang w:val="es-PA" w:eastAsia="es-PA"/>
        </w:rPr>
      </w:pPr>
      <w:r>
        <w:rPr>
          <w:noProof/>
          <w:lang w:val="es-PA" w:eastAsia="es-PA"/>
        </w:rPr>
        <mc:AlternateContent>
          <mc:Choice Requires="wps">
            <w:drawing>
              <wp:anchor distT="0" distB="0" distL="114300" distR="114300" simplePos="0" relativeHeight="251658752" behindDoc="0" locked="0" layoutInCell="1" allowOverlap="1">
                <wp:simplePos x="0" y="0"/>
                <wp:positionH relativeFrom="column">
                  <wp:posOffset>2269490</wp:posOffset>
                </wp:positionH>
                <wp:positionV relativeFrom="paragraph">
                  <wp:posOffset>241935</wp:posOffset>
                </wp:positionV>
                <wp:extent cx="617855" cy="1270"/>
                <wp:effectExtent l="21590" t="57785" r="17780" b="5524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1270"/>
                        </a:xfrm>
                        <a:prstGeom prst="straightConnector1">
                          <a:avLst/>
                        </a:prstGeom>
                        <a:noFill/>
                        <a:ln w="12600" cap="sq">
                          <a:solidFill>
                            <a:srgbClr val="44546A"/>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240437" id="_x0000_t32" coordsize="21600,21600" o:spt="32" o:oned="t" path="m,l21600,21600e" filled="f">
                <v:path arrowok="t" fillok="f" o:connecttype="none"/>
                <o:lock v:ext="edit" shapetype="t"/>
              </v:shapetype>
              <v:shape id="AutoShape 11" o:spid="_x0000_s1026" type="#_x0000_t32" style="position:absolute;margin-left:178.7pt;margin-top:19.05pt;width:48.6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" strokecolor="#44546a" strokeweight=".35mm">
                <v:stroke startarrow="block" endarrow="block" joinstyle="miter" endcap="square"/>
              </v:shape>
            </w:pict>
          </mc:Fallback>
        </mc:AlternateContent>
      </w:r>
    </w:p>
    <w:p w:rsidR="00DB124C" w:rsidRDefault="00B04FDE">
      <w:pPr>
        <w:spacing w:before="120"/>
        <w:ind w:left="360"/>
        <w:rPr>
          <w:rFonts w:ascii="Cambria" w:hAnsi="Cambria" w:cs="Calibri Light"/>
          <w:szCs w:val="22"/>
          <w:lang w:val="es-PA" w:eastAsia="es-PA"/>
        </w:rPr>
      </w:pPr>
      <w:r>
        <w:rPr>
          <w:noProof/>
          <w:lang w:val="es-PA" w:eastAsia="es-PA"/>
        </w:rPr>
        <mc:AlternateContent>
          <mc:Choice Requires="wps">
            <w:drawing>
              <wp:anchor distT="0" distB="0" distL="114300" distR="114300" simplePos="0" relativeHeight="251659776" behindDoc="0" locked="0" layoutInCell="1" allowOverlap="1">
                <wp:simplePos x="0" y="0"/>
                <wp:positionH relativeFrom="column">
                  <wp:posOffset>3789680</wp:posOffset>
                </wp:positionH>
                <wp:positionV relativeFrom="paragraph">
                  <wp:posOffset>108585</wp:posOffset>
                </wp:positionV>
                <wp:extent cx="617855" cy="1270"/>
                <wp:effectExtent l="17780" t="59690" r="21590" b="628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1270"/>
                        </a:xfrm>
                        <a:prstGeom prst="straightConnector1">
                          <a:avLst/>
                        </a:prstGeom>
                        <a:noFill/>
                        <a:ln w="12600" cap="sq">
                          <a:solidFill>
                            <a:srgbClr val="44546A"/>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743186" id="AutoShape 12" o:spid="_x0000_s1026" type="#_x0000_t32" style="position:absolute;margin-left:298.4pt;margin-top:8.55pt;width:48.65pt;height:.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" strokecolor="#44546a" strokeweight=".35mm">
                <v:stroke startarrow="block" endarrow="block" joinstyle="miter" endcap="square"/>
              </v:shape>
            </w:pict>
          </mc:Fallback>
        </mc:AlternateContent>
      </w:r>
    </w:p>
    <w:p w:rsidR="00DB124C" w:rsidRDefault="00B04FDE">
      <w:pPr>
        <w:spacing w:before="120"/>
        <w:ind w:left="360"/>
        <w:rPr>
          <w:rFonts w:ascii="Cambria" w:hAnsi="Cambria" w:cs="Calibri Light"/>
          <w:szCs w:val="22"/>
          <w:lang w:val="es-PA" w:eastAsia="es-PA"/>
        </w:rPr>
      </w:pPr>
      <w:r>
        <w:rPr>
          <w:noProof/>
          <w:lang w:val="es-PA" w:eastAsia="es-PA"/>
        </w:rPr>
        <w:drawing>
          <wp:anchor distT="0" distB="0" distL="114935" distR="114935" simplePos="0" relativeHeight="251661824" behindDoc="0" locked="0" layoutInCell="1" allowOverlap="1">
            <wp:simplePos x="0" y="0"/>
            <wp:positionH relativeFrom="column">
              <wp:posOffset>1877060</wp:posOffset>
            </wp:positionH>
            <wp:positionV relativeFrom="paragraph">
              <wp:posOffset>229235</wp:posOffset>
            </wp:positionV>
            <wp:extent cx="350520" cy="49720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497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124C" w:rsidRDefault="00B04FDE">
      <w:pPr>
        <w:spacing w:before="120"/>
        <w:ind w:left="360"/>
        <w:rPr>
          <w:rFonts w:ascii="Cambria" w:hAnsi="Cambria" w:cs="Calibri Light"/>
          <w:szCs w:val="22"/>
          <w:lang w:val="es-PA" w:eastAsia="es-PA"/>
        </w:rPr>
      </w:pPr>
      <w:r>
        <w:rPr>
          <w:noProof/>
          <w:lang w:val="es-PA" w:eastAsia="es-PA"/>
        </w:rPr>
        <w:drawing>
          <wp:anchor distT="0" distB="0" distL="114935" distR="114935" simplePos="0" relativeHeight="251660800" behindDoc="0" locked="0" layoutInCell="1" allowOverlap="1">
            <wp:simplePos x="0" y="0"/>
            <wp:positionH relativeFrom="column">
              <wp:posOffset>3724910</wp:posOffset>
            </wp:positionH>
            <wp:positionV relativeFrom="paragraph">
              <wp:posOffset>31750</wp:posOffset>
            </wp:positionV>
            <wp:extent cx="287655" cy="3841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 cy="384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PA" w:eastAsia="es-PA"/>
        </w:rPr>
        <mc:AlternateContent>
          <mc:Choice Requires="wps">
            <w:drawing>
              <wp:anchor distT="0" distB="0" distL="114935" distR="114935" simplePos="0" relativeHeight="251657728" behindDoc="0" locked="0" layoutInCell="1" allowOverlap="1">
                <wp:simplePos x="0" y="0"/>
                <wp:positionH relativeFrom="column">
                  <wp:posOffset>4333240</wp:posOffset>
                </wp:positionH>
                <wp:positionV relativeFrom="paragraph">
                  <wp:posOffset>42545</wp:posOffset>
                </wp:positionV>
                <wp:extent cx="946150" cy="254635"/>
                <wp:effectExtent l="8890" t="6985" r="6985" b="50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54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4C" w:rsidRDefault="00160EB3">
                            <w:pPr>
                              <w:jc w:val="center"/>
                            </w:pPr>
                            <w:r>
                              <w:rPr>
                                <w:lang w:val="es-PA"/>
                              </w:rPr>
                              <w:t xml:space="preserve">Modelo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341.2pt;margin-top:3.35pt;width:74.5pt;height:20.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" stroked="f">
                <v:fill opacity="0"/>
                <v:textbox inset="0,0,0,0">
                  <w:txbxContent>
                    <w:p w:rsidR="00DB124C" w:rsidRDefault="00160EB3">
                      <w:pPr>
                        <w:jc w:val="center"/>
                      </w:pPr>
                      <w:r>
                        <w:rPr>
                          <w:lang w:val="es-PA"/>
                        </w:rPr>
                        <w:t xml:space="preserve">Modelo </w:t>
                      </w:r>
                    </w:p>
                  </w:txbxContent>
                </v:textbox>
              </v:shape>
            </w:pict>
          </mc:Fallback>
        </mc:AlternateContent>
      </w:r>
      <w:r>
        <w:rPr>
          <w:noProof/>
          <w:lang w:val="es-PA" w:eastAsia="es-PA"/>
        </w:rPr>
        <mc:AlternateContent>
          <mc:Choice Requires="wps">
            <w:drawing>
              <wp:anchor distT="0" distB="0" distL="114935" distR="114935" simplePos="0" relativeHeight="251656704" behindDoc="0" locked="0" layoutInCell="1" allowOverlap="1">
                <wp:simplePos x="0" y="0"/>
                <wp:positionH relativeFrom="column">
                  <wp:posOffset>2812415</wp:posOffset>
                </wp:positionH>
                <wp:positionV relativeFrom="paragraph">
                  <wp:posOffset>64135</wp:posOffset>
                </wp:positionV>
                <wp:extent cx="946150" cy="254635"/>
                <wp:effectExtent l="2540" t="0" r="381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54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4C" w:rsidRDefault="00160EB3">
                            <w:pPr>
                              <w:jc w:val="center"/>
                            </w:pPr>
                            <w:r>
                              <w:rPr>
                                <w:lang w:val="es-PA"/>
                              </w:rPr>
                              <w:t>Controlador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21.45pt;margin-top:5.05pt;width:74.5pt;height:20.0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9OujgIAACI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" stroked="f">
                <v:fill opacity="0"/>
                <v:textbox inset="0,0,0,0">
                  <w:txbxContent>
                    <w:p w:rsidR="00DB124C" w:rsidRDefault="00160EB3">
                      <w:pPr>
                        <w:jc w:val="center"/>
                      </w:pPr>
                      <w:r>
                        <w:rPr>
                          <w:lang w:val="es-PA"/>
                        </w:rPr>
                        <w:t>Controlador</w:t>
                      </w:r>
                    </w:p>
                  </w:txbxContent>
                </v:textbox>
              </v:shape>
            </w:pict>
          </mc:Fallback>
        </mc:AlternateContent>
      </w:r>
      <w:r>
        <w:rPr>
          <w:noProof/>
          <w:lang w:val="es-PA" w:eastAsia="es-PA"/>
        </w:rPr>
        <mc:AlternateContent>
          <mc:Choice Requires="wps">
            <w:drawing>
              <wp:anchor distT="0" distB="0" distL="114935" distR="114935" simplePos="0" relativeHeight="251655680" behindDoc="0" locked="0" layoutInCell="1" allowOverlap="1">
                <wp:simplePos x="0" y="0"/>
                <wp:positionH relativeFrom="column">
                  <wp:posOffset>1174750</wp:posOffset>
                </wp:positionH>
                <wp:positionV relativeFrom="paragraph">
                  <wp:posOffset>85090</wp:posOffset>
                </wp:positionV>
                <wp:extent cx="786130" cy="254635"/>
                <wp:effectExtent l="3175" t="1905" r="127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54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4C" w:rsidRDefault="00160EB3">
                            <w:pPr>
                              <w:jc w:val="center"/>
                            </w:pPr>
                            <w:r>
                              <w:rPr>
                                <w:lang w:val="es-PA"/>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92.5pt;margin-top:6.7pt;width:61.9pt;height:20.0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" stroked="f">
                <v:fill opacity="0"/>
                <v:textbox inset="0,0,0,0">
                  <w:txbxContent>
                    <w:p w:rsidR="00DB124C" w:rsidRDefault="00160EB3">
                      <w:pPr>
                        <w:jc w:val="center"/>
                      </w:pPr>
                      <w:r>
                        <w:rPr>
                          <w:lang w:val="es-PA"/>
                        </w:rPr>
                        <w:t>Vista</w:t>
                      </w:r>
                    </w:p>
                  </w:txbxContent>
                </v:textbox>
              </v:shape>
            </w:pict>
          </mc:Fallback>
        </mc:AlternateContent>
      </w:r>
      <w:r>
        <w:rPr>
          <w:noProof/>
          <w:lang w:val="es-PA" w:eastAsia="es-PA"/>
        </w:rPr>
        <mc:AlternateContent>
          <mc:Choice Requires="wps">
            <w:drawing>
              <wp:anchor distT="0" distB="0" distL="114300" distR="114300" simplePos="0" relativeHeight="251654656" behindDoc="0" locked="0" layoutInCell="1" allowOverlap="1">
                <wp:simplePos x="0" y="0"/>
                <wp:positionH relativeFrom="column">
                  <wp:posOffset>5109210</wp:posOffset>
                </wp:positionH>
                <wp:positionV relativeFrom="paragraph">
                  <wp:posOffset>31750</wp:posOffset>
                </wp:positionV>
                <wp:extent cx="415290" cy="222885"/>
                <wp:effectExtent l="22860" t="24765" r="38100" b="476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22885"/>
                        </a:xfrm>
                        <a:prstGeom prst="flowChartMagneticDisk">
                          <a:avLst/>
                        </a:prstGeom>
                        <a:solidFill>
                          <a:srgbClr val="FFC000"/>
                        </a:solidFill>
                        <a:ln w="38160" cap="sq">
                          <a:solidFill>
                            <a:srgbClr val="F2F2F2"/>
                          </a:solidFill>
                          <a:miter lim="800000"/>
                          <a:headEnd/>
                          <a:tailEnd/>
                        </a:ln>
                        <a:effectLst>
                          <a:outerShdw dist="25631" dir="3633274" algn="ctr" rotWithShape="0">
                            <a:srgbClr val="7F5F00">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54CE5"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7" o:spid="_x0000_s1026" type="#_x0000_t132" style="position:absolute;margin-left:402.3pt;margin-top:2.5pt;width:32.7pt;height:17.5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" fillcolor="#ffc000" strokecolor="#f2f2f2" strokeweight="1.06mm">
                <v:stroke joinstyle="miter" endcap="square"/>
                <v:shadow on="t" color="#7f5f00" opacity="32785f" offset=".35mm,.62mm"/>
              </v:shape>
            </w:pict>
          </mc:Fallback>
        </mc:AlternateContent>
      </w:r>
    </w:p>
    <w:p w:rsidR="00DB124C" w:rsidRDefault="00B04FDE">
      <w:pPr>
        <w:autoSpaceDE w:val="0"/>
        <w:ind w:left="720"/>
        <w:rPr>
          <w:rFonts w:ascii="Arial" w:hAnsi="Arial" w:cs="Arial"/>
          <w:szCs w:val="22"/>
          <w:lang w:val="es-PA" w:eastAsia="es-PA"/>
        </w:rPr>
      </w:pPr>
      <w:r>
        <w:rPr>
          <w:noProof/>
          <w:lang w:val="es-PA" w:eastAsia="es-PA"/>
        </w:rPr>
        <mc:AlternateContent>
          <mc:Choice Requires="wps">
            <w:drawing>
              <wp:anchor distT="0" distB="0" distL="114300" distR="114300" simplePos="0" relativeHeight="251665920" behindDoc="0" locked="0" layoutInCell="1" allowOverlap="1">
                <wp:simplePos x="0" y="0"/>
                <wp:positionH relativeFrom="column">
                  <wp:posOffset>3258820</wp:posOffset>
                </wp:positionH>
                <wp:positionV relativeFrom="paragraph">
                  <wp:posOffset>45085</wp:posOffset>
                </wp:positionV>
                <wp:extent cx="1270" cy="213360"/>
                <wp:effectExtent l="10795" t="11430" r="6985" b="1333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336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C48149" id="AutoShape 18" o:spid="_x0000_s1026" type="#_x0000_t32" style="position:absolute;margin-left:256.6pt;margin-top:3.55pt;width:.1pt;height:1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" strokeweight=".26mm">
                <v:stroke joinstyle="miter" endcap="square"/>
              </v:shape>
            </w:pict>
          </mc:Fallback>
        </mc:AlternateContent>
      </w:r>
      <w:r>
        <w:rPr>
          <w:noProof/>
          <w:lang w:val="es-PA" w:eastAsia="es-PA"/>
        </w:rPr>
        <mc:AlternateContent>
          <mc:Choice Requires="wps">
            <w:drawing>
              <wp:anchor distT="0" distB="0" distL="114300" distR="114300" simplePos="0" relativeHeight="251663872" behindDoc="0" locked="0" layoutInCell="1" allowOverlap="1">
                <wp:simplePos x="0" y="0"/>
                <wp:positionH relativeFrom="column">
                  <wp:posOffset>4886325</wp:posOffset>
                </wp:positionH>
                <wp:positionV relativeFrom="paragraph">
                  <wp:posOffset>45085</wp:posOffset>
                </wp:positionV>
                <wp:extent cx="1270" cy="213360"/>
                <wp:effectExtent l="9525" t="11430" r="8255" b="133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336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528555" id="AutoShape 16" o:spid="_x0000_s1026" type="#_x0000_t32" style="position:absolute;margin-left:384.75pt;margin-top:3.55pt;width:.1pt;height: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" strokeweight=".26mm">
                <v:stroke joinstyle="miter" endcap="square"/>
              </v:shape>
            </w:pict>
          </mc:Fallback>
        </mc:AlternateContent>
      </w:r>
      <w:r>
        <w:rPr>
          <w:noProof/>
          <w:lang w:val="es-PA" w:eastAsia="es-PA"/>
        </w:rPr>
        <mc:AlternateContent>
          <mc:Choice Requires="wps">
            <w:drawing>
              <wp:anchor distT="0" distB="0" distL="114300" distR="114300" simplePos="0" relativeHeight="251662848" behindDoc="0" locked="0" layoutInCell="1" allowOverlap="1">
                <wp:simplePos x="0" y="0"/>
                <wp:positionH relativeFrom="column">
                  <wp:posOffset>1525270</wp:posOffset>
                </wp:positionH>
                <wp:positionV relativeFrom="paragraph">
                  <wp:posOffset>67945</wp:posOffset>
                </wp:positionV>
                <wp:extent cx="1270" cy="213360"/>
                <wp:effectExtent l="10795" t="5715" r="6985"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336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9ADC9E" id="AutoShape 15" o:spid="_x0000_s1026" type="#_x0000_t32" style="position:absolute;margin-left:120.1pt;margin-top:5.35pt;width:.1pt;height: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" strokeweight=".26mm">
                <v:stroke joinstyle="miter" endcap="square"/>
              </v:shape>
            </w:pict>
          </mc:Fallback>
        </mc:AlternateContent>
      </w:r>
    </w:p>
    <w:p w:rsidR="00DB124C" w:rsidRDefault="00B04FDE">
      <w:pPr>
        <w:autoSpaceDE w:val="0"/>
        <w:ind w:left="720"/>
        <w:jc w:val="center"/>
        <w:rPr>
          <w:rFonts w:ascii="Arial" w:hAnsi="Arial" w:cs="Arial"/>
          <w:szCs w:val="22"/>
          <w:lang w:val="es-PA" w:eastAsia="es-PA"/>
        </w:rPr>
      </w:pPr>
      <w:r>
        <w:rPr>
          <w:noProof/>
          <w:lang w:val="es-PA" w:eastAsia="es-PA"/>
        </w:rPr>
        <mc:AlternateContent>
          <mc:Choice Requires="wps">
            <w:drawing>
              <wp:anchor distT="0" distB="0" distL="114300" distR="114300" simplePos="0" relativeHeight="251664896" behindDoc="0" locked="0" layoutInCell="1" allowOverlap="1">
                <wp:simplePos x="0" y="0"/>
                <wp:positionH relativeFrom="column">
                  <wp:posOffset>1526540</wp:posOffset>
                </wp:positionH>
                <wp:positionV relativeFrom="paragraph">
                  <wp:posOffset>110490</wp:posOffset>
                </wp:positionV>
                <wp:extent cx="3370580" cy="1270"/>
                <wp:effectExtent l="12065" t="8255" r="8255"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058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138B56" id="AutoShape 17" o:spid="_x0000_s1026" type="#_x0000_t32" style="position:absolute;margin-left:120.2pt;margin-top:8.7pt;width:265.4pt;height:.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" strokeweight=".26mm">
                <v:stroke joinstyle="miter" endcap="square"/>
              </v:shape>
            </w:pict>
          </mc:Fallback>
        </mc:AlternateContent>
      </w:r>
    </w:p>
    <w:p w:rsidR="00DB124C" w:rsidRDefault="00DB124C">
      <w:pPr>
        <w:autoSpaceDE w:val="0"/>
        <w:ind w:left="720"/>
        <w:jc w:val="center"/>
        <w:rPr>
          <w:rFonts w:ascii="Arial" w:hAnsi="Arial" w:cs="Arial"/>
          <w:szCs w:val="22"/>
          <w:lang w:val="es-PA"/>
        </w:rPr>
      </w:pPr>
    </w:p>
    <w:p w:rsidR="00DB124C" w:rsidRDefault="00160EB3">
      <w:pPr>
        <w:autoSpaceDE w:val="0"/>
        <w:spacing w:before="120"/>
        <w:ind w:left="720"/>
        <w:jc w:val="center"/>
        <w:rPr>
          <w:rFonts w:ascii="Cambria" w:hAnsi="Cambria" w:cs="Calibri Light"/>
          <w:smallCaps/>
          <w:szCs w:val="22"/>
          <w:lang w:val="es-PA" w:eastAsia="es-PA"/>
        </w:rPr>
      </w:pPr>
      <w:r>
        <w:rPr>
          <w:rFonts w:ascii="Cambria" w:hAnsi="Cambria" w:cs="Calibri Light"/>
          <w:b/>
          <w:iCs/>
          <w:szCs w:val="22"/>
          <w:lang w:val="es-PA" w:eastAsia="es-PA"/>
        </w:rPr>
        <w:t>Figura 2. Modelo Vista Controlador. Fuente. Diseño propio</w:t>
      </w:r>
    </w:p>
    <w:p w:rsidR="00DB124C" w:rsidRDefault="00160EB3">
      <w:pPr>
        <w:numPr>
          <w:ilvl w:val="2"/>
          <w:numId w:val="3"/>
        </w:numPr>
        <w:spacing w:before="240"/>
        <w:rPr>
          <w:rFonts w:ascii="Cambria" w:hAnsi="Cambria" w:cs="Calibri Light"/>
          <w:szCs w:val="22"/>
          <w:lang w:val="es-PA" w:eastAsia="es-PA"/>
        </w:rPr>
      </w:pPr>
      <w:r>
        <w:rPr>
          <w:rFonts w:ascii="Cambria" w:hAnsi="Cambria" w:cs="Calibri Light"/>
          <w:smallCaps/>
          <w:szCs w:val="22"/>
          <w:lang w:val="es-PA" w:eastAsia="es-PA"/>
        </w:rPr>
        <w:t>Herramientas y Materiales</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Las herramientas utilizadas para el diseño de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son: el lenguaje </w:t>
      </w:r>
      <w:proofErr w:type="spellStart"/>
      <w:r>
        <w:rPr>
          <w:rFonts w:ascii="Cambria" w:hAnsi="Cambria" w:cs="Calibri Light"/>
          <w:szCs w:val="22"/>
          <w:lang w:val="es-PA" w:eastAsia="es-PA"/>
        </w:rPr>
        <w:t>php</w:t>
      </w:r>
      <w:proofErr w:type="spellEnd"/>
      <w:r>
        <w:rPr>
          <w:rFonts w:ascii="Cambria" w:hAnsi="Cambria" w:cs="Calibri Light"/>
          <w:szCs w:val="22"/>
          <w:lang w:val="es-PA" w:eastAsia="es-PA"/>
        </w:rPr>
        <w:t xml:space="preserve">,  </w:t>
      </w:r>
      <w:proofErr w:type="spellStart"/>
      <w:r>
        <w:rPr>
          <w:rFonts w:ascii="Cambria" w:hAnsi="Cambria" w:cs="Calibri Light"/>
          <w:szCs w:val="22"/>
          <w:lang w:val="es-PA" w:eastAsia="es-PA"/>
        </w:rPr>
        <w:t>css</w:t>
      </w:r>
      <w:proofErr w:type="spellEnd"/>
      <w:r>
        <w:rPr>
          <w:rFonts w:ascii="Cambria" w:hAnsi="Cambria" w:cs="Calibri Light"/>
          <w:szCs w:val="22"/>
          <w:lang w:val="es-PA" w:eastAsia="es-PA"/>
        </w:rPr>
        <w:t xml:space="preserve"> </w:t>
      </w:r>
      <w:proofErr w:type="spellStart"/>
      <w:r>
        <w:rPr>
          <w:rFonts w:ascii="Cambria" w:hAnsi="Cambria" w:cs="Calibri Light"/>
          <w:szCs w:val="22"/>
          <w:lang w:val="es-PA" w:eastAsia="es-PA"/>
        </w:rPr>
        <w:t>boostrap</w:t>
      </w:r>
      <w:proofErr w:type="spellEnd"/>
      <w:r>
        <w:rPr>
          <w:rFonts w:ascii="Cambria" w:hAnsi="Cambria" w:cs="Calibri Light"/>
          <w:szCs w:val="22"/>
          <w:lang w:val="es-PA" w:eastAsia="es-PA"/>
        </w:rPr>
        <w:t xml:space="preserve">, base de datos </w:t>
      </w:r>
      <w:proofErr w:type="spellStart"/>
      <w:r>
        <w:rPr>
          <w:rFonts w:ascii="Cambria" w:hAnsi="Cambria" w:cs="Calibri Light"/>
          <w:szCs w:val="22"/>
          <w:lang w:val="es-PA" w:eastAsia="es-PA"/>
        </w:rPr>
        <w:t>postgresql</w:t>
      </w:r>
      <w:proofErr w:type="spellEnd"/>
      <w:r>
        <w:rPr>
          <w:rFonts w:ascii="Cambria" w:hAnsi="Cambria" w:cs="Calibri Light"/>
          <w:szCs w:val="22"/>
          <w:lang w:val="es-PA" w:eastAsia="es-PA"/>
        </w:rPr>
        <w:t xml:space="preserve">  y  </w:t>
      </w:r>
      <w:proofErr w:type="spellStart"/>
      <w:r>
        <w:rPr>
          <w:rFonts w:ascii="Cambria" w:hAnsi="Cambria" w:cs="Calibri Light"/>
          <w:szCs w:val="22"/>
          <w:lang w:val="es-PA" w:eastAsia="es-PA"/>
        </w:rPr>
        <w:t>Laravel</w:t>
      </w:r>
      <w:proofErr w:type="spellEnd"/>
      <w:r>
        <w:rPr>
          <w:rFonts w:ascii="Cambria" w:hAnsi="Cambria" w:cs="Calibri Light"/>
          <w:szCs w:val="22"/>
          <w:lang w:val="es-PA" w:eastAsia="es-PA"/>
        </w:rPr>
        <w:t>.</w:t>
      </w:r>
      <w:r w:rsidR="00016D2A">
        <w:rPr>
          <w:rFonts w:ascii="Cambria" w:hAnsi="Cambria" w:cs="Calibri Light"/>
          <w:szCs w:val="22"/>
          <w:lang w:val="es-PA" w:eastAsia="es-PA"/>
        </w:rPr>
        <w:t xml:space="preserve">  </w:t>
      </w:r>
      <w:proofErr w:type="spellStart"/>
      <w:r>
        <w:rPr>
          <w:rFonts w:ascii="Cambria" w:hAnsi="Cambria" w:cs="Calibri Light"/>
          <w:szCs w:val="22"/>
          <w:lang w:val="es-PA" w:eastAsia="es-PA"/>
        </w:rPr>
        <w:t>Laravel</w:t>
      </w:r>
      <w:proofErr w:type="spellEnd"/>
      <w:r>
        <w:rPr>
          <w:rFonts w:ascii="Cambria" w:hAnsi="Cambria" w:cs="Calibri Light"/>
          <w:szCs w:val="22"/>
          <w:lang w:val="es-PA" w:eastAsia="es-PA"/>
        </w:rPr>
        <w:t xml:space="preserve"> es un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de código abierto para desarrolla apli</w:t>
      </w:r>
      <w:r w:rsidR="00B7606A">
        <w:rPr>
          <w:rFonts w:ascii="Cambria" w:hAnsi="Cambria" w:cs="Calibri Light"/>
          <w:szCs w:val="22"/>
          <w:lang w:val="es-PA" w:eastAsia="es-PA"/>
        </w:rPr>
        <w:t>ca</w:t>
      </w:r>
      <w:r w:rsidR="00C17723">
        <w:rPr>
          <w:rFonts w:ascii="Cambria" w:hAnsi="Cambria" w:cs="Calibri Light"/>
          <w:szCs w:val="22"/>
          <w:lang w:val="es-PA" w:eastAsia="es-PA"/>
        </w:rPr>
        <w:t>c</w:t>
      </w:r>
      <w:r>
        <w:rPr>
          <w:rFonts w:ascii="Cambria" w:hAnsi="Cambria" w:cs="Calibri Light"/>
          <w:szCs w:val="22"/>
          <w:lang w:val="es-PA" w:eastAsia="es-PA"/>
        </w:rPr>
        <w:t xml:space="preserve">iones y servicios web con PHP.  Su filosofía es desarrollar </w:t>
      </w:r>
      <w:r w:rsidR="00B7606A">
        <w:rPr>
          <w:rFonts w:ascii="Cambria" w:hAnsi="Cambria" w:cs="Calibri Light"/>
          <w:szCs w:val="22"/>
          <w:lang w:val="es-PA" w:eastAsia="es-PA"/>
        </w:rPr>
        <w:t>código</w:t>
      </w:r>
      <w:r>
        <w:rPr>
          <w:rFonts w:ascii="Cambria" w:hAnsi="Cambria" w:cs="Calibri Light"/>
          <w:szCs w:val="22"/>
          <w:lang w:val="es-PA" w:eastAsia="es-PA"/>
        </w:rPr>
        <w:t xml:space="preserve"> PHP de forma estandarizada y simple, evitando el código espagueti. </w:t>
      </w:r>
    </w:p>
    <w:p w:rsidR="00DB124C" w:rsidRDefault="00160EB3">
      <w:pPr>
        <w:spacing w:before="120"/>
        <w:rPr>
          <w:rFonts w:ascii="Cambria" w:hAnsi="Cambria" w:cs="Calibri Light"/>
          <w:szCs w:val="22"/>
          <w:lang w:val="es-PA" w:eastAsia="es-PA"/>
        </w:rPr>
      </w:pPr>
      <w:r>
        <w:rPr>
          <w:rFonts w:ascii="Cambria" w:hAnsi="Cambria" w:cs="Calibri Light"/>
          <w:szCs w:val="22"/>
          <w:lang w:val="es-PA" w:eastAsia="es-PA"/>
        </w:rPr>
        <w:t xml:space="preserve">Los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de requerimiento, negocio y datos definidos en el modelo del proyecto de </w:t>
      </w:r>
      <w:r w:rsidR="00D028DD">
        <w:rPr>
          <w:rFonts w:ascii="Cambria" w:hAnsi="Cambria" w:cs="Calibri Light"/>
          <w:szCs w:val="22"/>
          <w:lang w:val="es-PA" w:eastAsia="es-PA"/>
        </w:rPr>
        <w:t>investigación</w:t>
      </w:r>
      <w:r>
        <w:rPr>
          <w:rFonts w:ascii="Cambria" w:hAnsi="Cambria" w:cs="Calibri Light"/>
          <w:szCs w:val="22"/>
          <w:lang w:val="es-PA" w:eastAsia="es-PA"/>
        </w:rPr>
        <w:t>.</w:t>
      </w:r>
    </w:p>
    <w:p w:rsidR="00DB124C" w:rsidRPr="00016D2A" w:rsidRDefault="00160EB3">
      <w:pPr>
        <w:spacing w:before="120"/>
        <w:rPr>
          <w:rFonts w:ascii="Cambria" w:hAnsi="Cambria" w:cs="Calibri Light"/>
          <w:szCs w:val="22"/>
          <w:lang w:val="es-PA" w:eastAsia="es-PA"/>
        </w:rPr>
      </w:pPr>
      <w:r>
        <w:rPr>
          <w:rFonts w:ascii="Cambria" w:hAnsi="Cambria" w:cs="Calibri Light"/>
          <w:szCs w:val="22"/>
          <w:lang w:val="es-PA" w:eastAsia="es-PA"/>
        </w:rPr>
        <w:t>Un servidor web, dispositivos móviles para los productores, computadoras de escritorios para los colaboradores y la red de comunicación.</w:t>
      </w:r>
    </w:p>
    <w:p w:rsidR="00DB124C" w:rsidRDefault="00160EB3">
      <w:pPr>
        <w:numPr>
          <w:ilvl w:val="0"/>
          <w:numId w:val="3"/>
        </w:numPr>
        <w:spacing w:before="360"/>
        <w:rPr>
          <w:rFonts w:ascii="Cambria" w:hAnsi="Cambria" w:cs="Calibri Light"/>
          <w:szCs w:val="22"/>
          <w:lang w:val="es-PA" w:eastAsia="es-PA"/>
        </w:rPr>
      </w:pPr>
      <w:r>
        <w:rPr>
          <w:rFonts w:ascii="Cambria" w:hAnsi="Cambria" w:cs="Calibri Light"/>
          <w:b/>
          <w:smallCaps/>
          <w:sz w:val="24"/>
          <w:szCs w:val="24"/>
          <w:lang w:val="es-PA" w:eastAsia="es-PA"/>
        </w:rPr>
        <w:t>Resultados</w:t>
      </w:r>
    </w:p>
    <w:p w:rsidR="00016D2A" w:rsidRDefault="00160EB3" w:rsidP="00016D2A">
      <w:pPr>
        <w:spacing w:before="120"/>
        <w:rPr>
          <w:rFonts w:ascii="Cambria" w:hAnsi="Cambria" w:cs="Calibri Light"/>
          <w:szCs w:val="22"/>
          <w:lang w:val="es-PA" w:eastAsia="es-PA"/>
        </w:rPr>
      </w:pPr>
      <w:r>
        <w:rPr>
          <w:rFonts w:ascii="Cambria" w:hAnsi="Cambria" w:cs="Calibri Light"/>
          <w:szCs w:val="22"/>
          <w:lang w:val="es-PA" w:eastAsia="es-PA"/>
        </w:rPr>
        <w:t xml:space="preserve">Los resultados obtenidos están en función al producto final de la aplicación </w:t>
      </w:r>
      <w:r w:rsidR="00605A8A">
        <w:rPr>
          <w:rFonts w:ascii="Cambria" w:hAnsi="Cambria" w:cs="Calibri Light"/>
          <w:szCs w:val="22"/>
          <w:lang w:val="es-PA" w:eastAsia="es-PA"/>
        </w:rPr>
        <w:t xml:space="preserve">o plataforma que se desarrolló utilizando el </w:t>
      </w:r>
      <w:proofErr w:type="spellStart"/>
      <w:r>
        <w:rPr>
          <w:rFonts w:ascii="Cambria" w:hAnsi="Cambria" w:cs="Calibri Light"/>
          <w:szCs w:val="22"/>
          <w:lang w:val="es-PA" w:eastAsia="es-PA"/>
        </w:rPr>
        <w:t>framework</w:t>
      </w:r>
      <w:proofErr w:type="spellEnd"/>
      <w:r>
        <w:rPr>
          <w:rFonts w:ascii="Cambria" w:hAnsi="Cambria" w:cs="Calibri Light"/>
          <w:szCs w:val="22"/>
          <w:lang w:val="es-PA" w:eastAsia="es-PA"/>
        </w:rPr>
        <w:t xml:space="preserve"> </w:t>
      </w:r>
      <w:r w:rsidR="00605A8A">
        <w:rPr>
          <w:rFonts w:ascii="Cambria" w:hAnsi="Cambria" w:cs="Calibri Light"/>
          <w:szCs w:val="22"/>
          <w:lang w:val="es-PA" w:eastAsia="es-PA"/>
        </w:rPr>
        <w:t xml:space="preserve"> </w:t>
      </w:r>
      <w:proofErr w:type="spellStart"/>
      <w:r w:rsidR="00605A8A">
        <w:rPr>
          <w:rFonts w:ascii="Cambria" w:hAnsi="Cambria" w:cs="Calibri Light"/>
          <w:szCs w:val="22"/>
          <w:lang w:val="es-PA" w:eastAsia="es-PA"/>
        </w:rPr>
        <w:t>Laravel</w:t>
      </w:r>
      <w:proofErr w:type="spellEnd"/>
      <w:r>
        <w:rPr>
          <w:rFonts w:ascii="Cambria" w:hAnsi="Cambria" w:cs="Calibri Light"/>
          <w:szCs w:val="22"/>
          <w:lang w:val="es-PA" w:eastAsia="es-PA"/>
        </w:rPr>
        <w:t>, con la definición de los datos y  sus reglas, las diferentes vista de usuarios, y la lógica en el controlador que permitirán la comunicación entre las capas.</w:t>
      </w:r>
      <w:r w:rsidR="00016D2A">
        <w:rPr>
          <w:rFonts w:ascii="Cambria" w:hAnsi="Cambria" w:cs="Calibri Light"/>
          <w:szCs w:val="22"/>
          <w:lang w:val="es-PA" w:eastAsia="es-PA"/>
        </w:rPr>
        <w:t xml:space="preserve">  </w:t>
      </w:r>
      <w:r>
        <w:rPr>
          <w:rFonts w:ascii="Cambria" w:hAnsi="Cambria" w:cs="Calibri Light"/>
          <w:szCs w:val="22"/>
          <w:lang w:val="es-PA" w:eastAsia="es-PA"/>
        </w:rPr>
        <w:t xml:space="preserve">Como productor final </w:t>
      </w:r>
      <w:r w:rsidR="00605A8A">
        <w:rPr>
          <w:rFonts w:ascii="Cambria" w:hAnsi="Cambria" w:cs="Calibri Light"/>
          <w:szCs w:val="22"/>
          <w:lang w:val="es-PA" w:eastAsia="es-PA"/>
        </w:rPr>
        <w:t xml:space="preserve">es </w:t>
      </w:r>
      <w:r>
        <w:rPr>
          <w:rFonts w:ascii="Cambria" w:hAnsi="Cambria" w:cs="Calibri Light"/>
          <w:szCs w:val="22"/>
          <w:lang w:val="es-PA" w:eastAsia="es-PA"/>
        </w:rPr>
        <w:t>la plataforma o software para la gestión y control de las fincas pecuarias en la Provincia de Los Santos</w:t>
      </w:r>
      <w:r w:rsidR="00016D2A">
        <w:rPr>
          <w:rFonts w:ascii="Cambria" w:hAnsi="Cambria" w:cs="Calibri Light"/>
          <w:szCs w:val="22"/>
          <w:lang w:val="es-PA" w:eastAsia="es-PA"/>
        </w:rPr>
        <w:t>.</w:t>
      </w:r>
    </w:p>
    <w:p w:rsidR="00016D2A" w:rsidRDefault="00016D2A" w:rsidP="00E702DA">
      <w:pPr>
        <w:tabs>
          <w:tab w:val="left" w:pos="426"/>
        </w:tabs>
        <w:spacing w:before="120"/>
        <w:rPr>
          <w:rFonts w:ascii="Cambria" w:hAnsi="Cambria" w:cs="Calibri Light"/>
          <w:szCs w:val="22"/>
          <w:lang w:val="es-PA" w:eastAsia="es-PA"/>
        </w:rPr>
      </w:pPr>
      <w:r>
        <w:rPr>
          <w:rFonts w:ascii="Cambria" w:hAnsi="Cambria" w:cs="Calibri Light"/>
          <w:szCs w:val="22"/>
          <w:lang w:val="es-PA" w:eastAsia="es-PA"/>
        </w:rPr>
        <w:t xml:space="preserve">A continuación se detallan algunas pantallas como resultado en lo que respecta a </w:t>
      </w:r>
      <w:r w:rsidRPr="00016D2A">
        <w:rPr>
          <w:rFonts w:ascii="Cambria" w:hAnsi="Cambria" w:cs="Calibri Light"/>
          <w:szCs w:val="22"/>
          <w:lang w:val="es-PA" w:eastAsia="es-PA"/>
        </w:rPr>
        <w:t xml:space="preserve">de Salud, Nutrición y Genética  </w:t>
      </w:r>
      <w:r>
        <w:rPr>
          <w:rFonts w:ascii="Cambria" w:hAnsi="Cambria" w:cs="Calibri Light"/>
          <w:szCs w:val="22"/>
          <w:lang w:val="es-PA" w:eastAsia="es-PA"/>
        </w:rPr>
        <w:t>de los animales</w:t>
      </w:r>
      <w:r w:rsidR="00605A8A">
        <w:rPr>
          <w:rFonts w:ascii="Cambria" w:hAnsi="Cambria" w:cs="Calibri Light"/>
          <w:szCs w:val="22"/>
          <w:lang w:val="es-PA" w:eastAsia="es-PA"/>
        </w:rPr>
        <w:t>, como primer avance.</w:t>
      </w:r>
    </w:p>
    <w:p w:rsidR="00016D2A" w:rsidRPr="00016D2A" w:rsidRDefault="00605A8A" w:rsidP="00E702DA">
      <w:pPr>
        <w:tabs>
          <w:tab w:val="left" w:pos="426"/>
        </w:tabs>
        <w:spacing w:before="120"/>
        <w:rPr>
          <w:rFonts w:ascii="Cambria" w:hAnsi="Cambria" w:cs="Calibri Light"/>
          <w:szCs w:val="22"/>
          <w:lang w:val="es-PA" w:eastAsia="es-PA"/>
        </w:rPr>
      </w:pPr>
      <w:r>
        <w:rPr>
          <w:rFonts w:ascii="Cambria" w:hAnsi="Cambria" w:cs="Calibri Light"/>
          <w:szCs w:val="22"/>
          <w:lang w:val="es-PA" w:eastAsia="es-PA"/>
        </w:rPr>
        <w:t xml:space="preserve">En la figura 3 se muestra el formulario de la opción Salud, el cual consta de tres opciones salud del animal, mantenimiento de la finca y muerte o descarte del animal.  El la opción de salud animal se debe </w:t>
      </w:r>
      <w:r w:rsidRPr="00605A8A">
        <w:rPr>
          <w:rFonts w:ascii="Cambria" w:hAnsi="Cambria" w:cs="Calibri Light"/>
          <w:szCs w:val="22"/>
          <w:lang w:val="es-PA" w:eastAsia="es-PA"/>
        </w:rPr>
        <w:t xml:space="preserve">seleccionar el animal, </w:t>
      </w:r>
      <w:r>
        <w:rPr>
          <w:rFonts w:ascii="Cambria" w:hAnsi="Cambria" w:cs="Calibri Light"/>
          <w:szCs w:val="22"/>
          <w:lang w:val="es-PA" w:eastAsia="es-PA"/>
        </w:rPr>
        <w:t>luego se</w:t>
      </w:r>
      <w:r w:rsidRPr="00605A8A">
        <w:rPr>
          <w:rFonts w:ascii="Cambria" w:hAnsi="Cambria" w:cs="Calibri Light"/>
          <w:szCs w:val="22"/>
          <w:lang w:val="es-PA" w:eastAsia="es-PA"/>
        </w:rPr>
        <w:t xml:space="preserve"> mostrara los diferentes apartados sobre la salud del animal</w:t>
      </w:r>
      <w:r>
        <w:rPr>
          <w:rFonts w:ascii="Cambria" w:hAnsi="Cambria" w:cs="Calibri Light"/>
          <w:szCs w:val="22"/>
          <w:lang w:val="es-PA" w:eastAsia="es-PA"/>
        </w:rPr>
        <w:t>, tales como: examen coprológico, vacunas, vitamin</w:t>
      </w:r>
      <w:r w:rsidR="00F70B4B">
        <w:rPr>
          <w:rFonts w:ascii="Cambria" w:hAnsi="Cambria" w:cs="Calibri Light"/>
          <w:szCs w:val="22"/>
          <w:lang w:val="es-PA" w:eastAsia="es-PA"/>
        </w:rPr>
        <w:t>as</w:t>
      </w:r>
      <w:r>
        <w:rPr>
          <w:rFonts w:ascii="Cambria" w:hAnsi="Cambria" w:cs="Calibri Light"/>
          <w:szCs w:val="22"/>
          <w:lang w:val="es-PA" w:eastAsia="es-PA"/>
        </w:rPr>
        <w:t>, p</w:t>
      </w:r>
      <w:r w:rsidRPr="00605A8A">
        <w:rPr>
          <w:rFonts w:ascii="Cambria" w:hAnsi="Cambria" w:cs="Calibri Light"/>
          <w:szCs w:val="22"/>
          <w:lang w:val="es-PA" w:eastAsia="es-PA"/>
        </w:rPr>
        <w:t>ruebas diagnósticas,</w:t>
      </w:r>
      <w:r>
        <w:rPr>
          <w:rFonts w:ascii="Cambria" w:hAnsi="Cambria" w:cs="Calibri Light"/>
          <w:szCs w:val="22"/>
          <w:lang w:val="es-PA" w:eastAsia="es-PA"/>
        </w:rPr>
        <w:t xml:space="preserve">  d</w:t>
      </w:r>
      <w:r w:rsidRPr="00605A8A">
        <w:rPr>
          <w:rFonts w:ascii="Cambria" w:hAnsi="Cambria" w:cs="Calibri Light"/>
          <w:szCs w:val="22"/>
          <w:lang w:val="es-PA" w:eastAsia="es-PA"/>
        </w:rPr>
        <w:t>esparasitación</w:t>
      </w:r>
      <w:r>
        <w:rPr>
          <w:rFonts w:ascii="Cambria" w:hAnsi="Cambria" w:cs="Calibri Light"/>
          <w:szCs w:val="22"/>
          <w:lang w:val="es-PA" w:eastAsia="es-PA"/>
        </w:rPr>
        <w:t>.</w:t>
      </w:r>
    </w:p>
    <w:p w:rsidR="00E702DA" w:rsidRPr="00016D2A" w:rsidRDefault="00C13BD4">
      <w:pPr>
        <w:pStyle w:val="Piedepgina"/>
        <w:spacing w:before="360"/>
        <w:rPr>
          <w:rFonts w:ascii="Cambria" w:hAnsi="Cambria" w:cs="Calibri Light"/>
          <w:szCs w:val="22"/>
          <w:lang w:val="es-PA" w:eastAsia="es-PA"/>
        </w:rPr>
      </w:pPr>
      <w:r w:rsidRPr="00C13BD4">
        <w:rPr>
          <w:rFonts w:ascii="Cambria" w:hAnsi="Cambria" w:cs="Calibri Light"/>
          <w:szCs w:val="22"/>
          <w:lang w:val="es-PA" w:eastAsia="es-PA"/>
        </w:rPr>
        <w:t>El formato de las pantallas</w:t>
      </w:r>
      <w:r>
        <w:rPr>
          <w:rFonts w:ascii="Cambria" w:hAnsi="Cambria" w:cs="Calibri Light"/>
          <w:szCs w:val="22"/>
          <w:lang w:val="es-PA" w:eastAsia="es-PA"/>
        </w:rPr>
        <w:t xml:space="preserve"> lleva</w:t>
      </w:r>
      <w:r w:rsidRPr="00C13BD4">
        <w:rPr>
          <w:rFonts w:ascii="Cambria" w:hAnsi="Cambria" w:cs="Calibri Light"/>
          <w:szCs w:val="22"/>
          <w:lang w:val="es-PA" w:eastAsia="es-PA"/>
        </w:rPr>
        <w:t xml:space="preserve"> una simetría en cuanto al diseño</w:t>
      </w:r>
      <w:r w:rsidR="00B577E2">
        <w:rPr>
          <w:rFonts w:ascii="Cambria" w:hAnsi="Cambria" w:cs="Calibri Light"/>
          <w:szCs w:val="22"/>
          <w:lang w:val="es-PA" w:eastAsia="es-PA"/>
        </w:rPr>
        <w:t>, es decir una</w:t>
      </w:r>
      <w:r>
        <w:rPr>
          <w:rFonts w:ascii="Cambria" w:hAnsi="Cambria" w:cs="Calibri Light"/>
          <w:szCs w:val="22"/>
          <w:lang w:val="es-PA" w:eastAsia="es-PA"/>
        </w:rPr>
        <w:t xml:space="preserve"> forma estandarizada.</w:t>
      </w:r>
    </w:p>
    <w:p w:rsidR="00016D2A" w:rsidRDefault="00016D2A">
      <w:pPr>
        <w:pStyle w:val="Piedepgina"/>
        <w:spacing w:before="360"/>
        <w:rPr>
          <w:rFonts w:ascii="Cambria" w:hAnsi="Cambria" w:cs="Calibri Light"/>
          <w:b/>
          <w:smallCaps/>
          <w:sz w:val="24"/>
          <w:szCs w:val="24"/>
          <w:lang w:val="es-PA"/>
        </w:rPr>
      </w:pPr>
    </w:p>
    <w:p w:rsidR="00016D2A" w:rsidRDefault="00016D2A">
      <w:pPr>
        <w:pStyle w:val="Piedepgina"/>
        <w:spacing w:before="360"/>
        <w:rPr>
          <w:rFonts w:ascii="Cambria" w:hAnsi="Cambria" w:cs="Calibri Light"/>
          <w:b/>
          <w:smallCaps/>
          <w:sz w:val="24"/>
          <w:szCs w:val="24"/>
          <w:lang w:val="es-PA"/>
        </w:rPr>
      </w:pPr>
    </w:p>
    <w:p w:rsidR="00016D2A" w:rsidRDefault="00605A8A">
      <w:pPr>
        <w:pStyle w:val="Piedepgina"/>
        <w:spacing w:before="360"/>
        <w:rPr>
          <w:rFonts w:ascii="Cambria" w:hAnsi="Cambria" w:cs="Calibri Light"/>
          <w:b/>
          <w:smallCaps/>
          <w:sz w:val="24"/>
          <w:szCs w:val="24"/>
          <w:lang w:val="es-PA"/>
        </w:rPr>
      </w:pPr>
      <w:r>
        <w:rPr>
          <w:rFonts w:ascii="Cambria" w:hAnsi="Cambria" w:cs="Calibri Light"/>
          <w:b/>
          <w:smallCaps/>
          <w:noProof/>
          <w:sz w:val="24"/>
          <w:szCs w:val="24"/>
          <w:lang w:val="es-PA" w:eastAsia="es-PA"/>
        </w:rPr>
        <mc:AlternateContent>
          <mc:Choice Requires="wps">
            <w:drawing>
              <wp:anchor distT="0" distB="0" distL="114300" distR="114300" simplePos="0" relativeHeight="251670016" behindDoc="0" locked="0" layoutInCell="1" allowOverlap="1">
                <wp:simplePos x="0" y="0"/>
                <wp:positionH relativeFrom="column">
                  <wp:posOffset>1247775</wp:posOffset>
                </wp:positionH>
                <wp:positionV relativeFrom="paragraph">
                  <wp:posOffset>347345</wp:posOffset>
                </wp:positionV>
                <wp:extent cx="1419225" cy="266700"/>
                <wp:effectExtent l="19050" t="19050" r="28575" b="19050"/>
                <wp:wrapNone/>
                <wp:docPr id="18" name="Elipse 18"/>
                <wp:cNvGraphicFramePr/>
                <a:graphic xmlns:a="http://schemas.openxmlformats.org/drawingml/2006/main">
                  <a:graphicData uri="http://schemas.microsoft.com/office/word/2010/wordprocessingShape">
                    <wps:wsp>
                      <wps:cNvSpPr/>
                      <wps:spPr>
                        <a:xfrm>
                          <a:off x="0" y="0"/>
                          <a:ext cx="1419225"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59004" id="Elipse 18" o:spid="_x0000_s1026" style="position:absolute;margin-left:98.25pt;margin-top:27.35pt;width:111.7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" filled="f" strokecolor="#c00000" strokeweight="2.25pt">
                <v:stroke joinstyle="miter"/>
              </v:oval>
            </w:pict>
          </mc:Fallback>
        </mc:AlternateContent>
      </w:r>
      <w:r w:rsidR="00016D2A" w:rsidRPr="00F801FF">
        <w:rPr>
          <w:rFonts w:ascii="Arial" w:hAnsi="Arial" w:cs="Arial"/>
          <w:noProof/>
          <w:sz w:val="24"/>
          <w:lang w:val="es-PA" w:eastAsia="es-PA"/>
        </w:rPr>
        <w:drawing>
          <wp:anchor distT="0" distB="0" distL="114300" distR="114300" simplePos="0" relativeHeight="251668992" behindDoc="0" locked="0" layoutInCell="1" allowOverlap="1">
            <wp:simplePos x="0" y="0"/>
            <wp:positionH relativeFrom="margin">
              <wp:posOffset>1200150</wp:posOffset>
            </wp:positionH>
            <wp:positionV relativeFrom="paragraph">
              <wp:posOffset>78740</wp:posOffset>
            </wp:positionV>
            <wp:extent cx="4544256" cy="2647950"/>
            <wp:effectExtent l="171450" t="171450" r="389890" b="381000"/>
            <wp:wrapNone/>
            <wp:docPr id="17" name="Imagen 17" descr="C:\Users\luis\Pictures\vac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Pictures\vacas\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4256" cy="264795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16D2A" w:rsidRDefault="00016D2A">
      <w:pPr>
        <w:pStyle w:val="Piedepgina"/>
        <w:spacing w:before="360"/>
        <w:rPr>
          <w:rFonts w:ascii="Cambria" w:hAnsi="Cambria" w:cs="Calibri Light"/>
          <w:b/>
          <w:smallCaps/>
          <w:sz w:val="24"/>
          <w:szCs w:val="24"/>
          <w:lang w:val="es-PA"/>
        </w:rPr>
      </w:pPr>
    </w:p>
    <w:p w:rsidR="00016D2A" w:rsidRDefault="00016D2A">
      <w:pPr>
        <w:pStyle w:val="Piedepgina"/>
        <w:spacing w:before="360"/>
        <w:rPr>
          <w:rFonts w:ascii="Cambria" w:hAnsi="Cambria" w:cs="Calibri Light"/>
          <w:b/>
          <w:smallCaps/>
          <w:sz w:val="24"/>
          <w:szCs w:val="24"/>
          <w:lang w:val="es-PA"/>
        </w:rPr>
      </w:pPr>
    </w:p>
    <w:p w:rsidR="00016D2A" w:rsidRDefault="00016D2A">
      <w:pPr>
        <w:pStyle w:val="Piedepgina"/>
        <w:spacing w:before="360"/>
        <w:rPr>
          <w:rFonts w:ascii="Cambria" w:hAnsi="Cambria" w:cs="Calibri Light"/>
          <w:b/>
          <w:smallCaps/>
          <w:sz w:val="24"/>
          <w:szCs w:val="24"/>
          <w:lang w:val="es-PA"/>
        </w:rPr>
      </w:pPr>
    </w:p>
    <w:p w:rsidR="00016D2A" w:rsidRDefault="00016D2A">
      <w:pPr>
        <w:pStyle w:val="Piedepgina"/>
        <w:spacing w:before="360"/>
        <w:rPr>
          <w:rFonts w:ascii="Cambria" w:hAnsi="Cambria" w:cs="Calibri Light"/>
          <w:b/>
          <w:smallCaps/>
          <w:sz w:val="24"/>
          <w:szCs w:val="24"/>
          <w:lang w:val="es-PA"/>
        </w:rPr>
      </w:pPr>
    </w:p>
    <w:p w:rsidR="00016D2A" w:rsidRDefault="00016D2A">
      <w:pPr>
        <w:pStyle w:val="Piedepgina"/>
        <w:spacing w:before="360"/>
        <w:rPr>
          <w:rFonts w:ascii="Cambria" w:hAnsi="Cambria" w:cs="Calibri Light"/>
          <w:b/>
          <w:smallCaps/>
          <w:sz w:val="24"/>
          <w:szCs w:val="24"/>
          <w:lang w:val="es-PA"/>
        </w:rPr>
      </w:pPr>
    </w:p>
    <w:p w:rsidR="00016D2A" w:rsidRDefault="00016D2A" w:rsidP="00F70B4B">
      <w:pPr>
        <w:pStyle w:val="Piedepgina"/>
        <w:rPr>
          <w:rFonts w:ascii="Cambria" w:hAnsi="Cambria" w:cs="Calibri Light"/>
          <w:b/>
          <w:smallCaps/>
          <w:sz w:val="24"/>
          <w:szCs w:val="24"/>
          <w:lang w:val="es-PA"/>
        </w:rPr>
      </w:pPr>
    </w:p>
    <w:p w:rsidR="00F70B4B" w:rsidRDefault="00F70B4B" w:rsidP="00F70B4B">
      <w:pPr>
        <w:pStyle w:val="Piedepgina"/>
        <w:rPr>
          <w:rFonts w:ascii="Cambria" w:hAnsi="Cambria" w:cs="Calibri Light"/>
          <w:b/>
          <w:smallCaps/>
          <w:sz w:val="24"/>
          <w:szCs w:val="24"/>
          <w:lang w:val="es-PA"/>
        </w:rPr>
      </w:pPr>
      <w:r w:rsidRPr="00CD277F">
        <w:rPr>
          <w:rFonts w:ascii="Arial" w:hAnsi="Arial" w:cs="Arial"/>
          <w:noProof/>
          <w:sz w:val="24"/>
          <w:lang w:val="es-PA" w:eastAsia="es-PA"/>
        </w:rPr>
        <w:drawing>
          <wp:anchor distT="0" distB="0" distL="114300" distR="114300" simplePos="0" relativeHeight="251671040" behindDoc="0" locked="0" layoutInCell="1" allowOverlap="1">
            <wp:simplePos x="0" y="0"/>
            <wp:positionH relativeFrom="column">
              <wp:posOffset>1190625</wp:posOffset>
            </wp:positionH>
            <wp:positionV relativeFrom="paragraph">
              <wp:posOffset>56515</wp:posOffset>
            </wp:positionV>
            <wp:extent cx="4552950" cy="1411387"/>
            <wp:effectExtent l="171450" t="171450" r="381000" b="379730"/>
            <wp:wrapNone/>
            <wp:docPr id="20" name="Imagen 20" descr="C:\Users\luis\Pictures\vaca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Pictures\vacas\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415" t="4214" r="6302" b="9969"/>
                    <a:stretch/>
                  </pic:blipFill>
                  <pic:spPr bwMode="auto">
                    <a:xfrm>
                      <a:off x="0" y="0"/>
                      <a:ext cx="4552950" cy="1411387"/>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0B4B" w:rsidRDefault="00F70B4B" w:rsidP="00F70B4B">
      <w:pPr>
        <w:pStyle w:val="Piedepgina"/>
        <w:rPr>
          <w:rFonts w:ascii="Cambria" w:hAnsi="Cambria" w:cs="Calibri Light"/>
          <w:b/>
          <w:smallCaps/>
          <w:sz w:val="24"/>
          <w:szCs w:val="24"/>
          <w:lang w:val="es-PA"/>
        </w:rPr>
      </w:pPr>
    </w:p>
    <w:p w:rsidR="00F70B4B" w:rsidRDefault="00F70B4B" w:rsidP="00F70B4B">
      <w:pPr>
        <w:pStyle w:val="Piedepgina"/>
        <w:rPr>
          <w:rFonts w:ascii="Cambria" w:hAnsi="Cambria" w:cs="Calibri Light"/>
          <w:b/>
          <w:smallCaps/>
          <w:sz w:val="24"/>
          <w:szCs w:val="24"/>
          <w:lang w:val="es-PA"/>
        </w:rPr>
      </w:pPr>
    </w:p>
    <w:p w:rsidR="00F70B4B" w:rsidRDefault="00F70B4B" w:rsidP="00F70B4B">
      <w:pPr>
        <w:pStyle w:val="Piedepgina"/>
        <w:rPr>
          <w:rFonts w:ascii="Cambria" w:hAnsi="Cambria" w:cs="Calibri Light"/>
          <w:b/>
          <w:smallCaps/>
          <w:sz w:val="24"/>
          <w:szCs w:val="24"/>
          <w:lang w:val="es-PA"/>
        </w:rPr>
      </w:pPr>
    </w:p>
    <w:p w:rsidR="00F70B4B" w:rsidRDefault="00F70B4B" w:rsidP="00F70B4B">
      <w:pPr>
        <w:pStyle w:val="Piedepgina"/>
        <w:rPr>
          <w:rFonts w:ascii="Cambria" w:hAnsi="Cambria" w:cs="Calibri Light"/>
          <w:b/>
          <w:smallCaps/>
          <w:sz w:val="24"/>
          <w:szCs w:val="24"/>
          <w:lang w:val="es-PA"/>
        </w:rPr>
      </w:pPr>
    </w:p>
    <w:p w:rsidR="00F70B4B" w:rsidRDefault="00F70B4B" w:rsidP="00605A8A">
      <w:pPr>
        <w:autoSpaceDE w:val="0"/>
        <w:spacing w:before="120"/>
        <w:ind w:left="720"/>
        <w:jc w:val="center"/>
        <w:rPr>
          <w:rFonts w:ascii="Cambria" w:hAnsi="Cambria" w:cs="Calibri Light"/>
          <w:b/>
          <w:iCs/>
          <w:szCs w:val="22"/>
          <w:lang w:val="es-PA" w:eastAsia="es-PA"/>
        </w:rPr>
      </w:pPr>
    </w:p>
    <w:p w:rsidR="00F70B4B" w:rsidRDefault="00F70B4B" w:rsidP="00605A8A">
      <w:pPr>
        <w:autoSpaceDE w:val="0"/>
        <w:spacing w:before="120"/>
        <w:ind w:left="720"/>
        <w:jc w:val="center"/>
        <w:rPr>
          <w:rFonts w:ascii="Cambria" w:hAnsi="Cambria" w:cs="Calibri Light"/>
          <w:b/>
          <w:iCs/>
          <w:szCs w:val="22"/>
          <w:lang w:val="es-PA" w:eastAsia="es-PA"/>
        </w:rPr>
      </w:pPr>
    </w:p>
    <w:p w:rsidR="00F70B4B" w:rsidRDefault="00F70B4B" w:rsidP="00605A8A">
      <w:pPr>
        <w:autoSpaceDE w:val="0"/>
        <w:spacing w:before="120"/>
        <w:ind w:left="720"/>
        <w:jc w:val="center"/>
        <w:rPr>
          <w:rFonts w:ascii="Cambria" w:hAnsi="Cambria" w:cs="Calibri Light"/>
          <w:b/>
          <w:iCs/>
          <w:szCs w:val="22"/>
          <w:lang w:val="es-PA" w:eastAsia="es-PA"/>
        </w:rPr>
      </w:pPr>
      <w:r w:rsidRPr="00CD277F">
        <w:rPr>
          <w:rFonts w:ascii="Arial" w:hAnsi="Arial" w:cs="Arial"/>
          <w:noProof/>
          <w:sz w:val="24"/>
          <w:lang w:val="es-PA" w:eastAsia="es-PA"/>
        </w:rPr>
        <w:drawing>
          <wp:anchor distT="0" distB="0" distL="114300" distR="114300" simplePos="0" relativeHeight="251672064" behindDoc="0" locked="0" layoutInCell="1" allowOverlap="1">
            <wp:simplePos x="0" y="0"/>
            <wp:positionH relativeFrom="column">
              <wp:posOffset>1190625</wp:posOffset>
            </wp:positionH>
            <wp:positionV relativeFrom="paragraph">
              <wp:posOffset>111760</wp:posOffset>
            </wp:positionV>
            <wp:extent cx="4562475" cy="1561058"/>
            <wp:effectExtent l="171450" t="171450" r="371475" b="382270"/>
            <wp:wrapNone/>
            <wp:docPr id="21" name="Imagen 21" descr="C:\Users\luis\Pictures\vaca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is\Pictures\vacas\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207" t="2365" r="1558" b="5865"/>
                    <a:stretch/>
                  </pic:blipFill>
                  <pic:spPr bwMode="auto">
                    <a:xfrm>
                      <a:off x="0" y="0"/>
                      <a:ext cx="4562475" cy="1561058"/>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0B4B" w:rsidRDefault="00F70B4B" w:rsidP="00605A8A">
      <w:pPr>
        <w:autoSpaceDE w:val="0"/>
        <w:spacing w:before="120"/>
        <w:ind w:left="720"/>
        <w:jc w:val="center"/>
        <w:rPr>
          <w:rFonts w:ascii="Cambria" w:hAnsi="Cambria" w:cs="Calibri Light"/>
          <w:b/>
          <w:iCs/>
          <w:szCs w:val="22"/>
          <w:lang w:val="es-PA" w:eastAsia="es-PA"/>
        </w:rPr>
      </w:pPr>
    </w:p>
    <w:p w:rsidR="00F70B4B" w:rsidRDefault="00F70B4B" w:rsidP="00605A8A">
      <w:pPr>
        <w:autoSpaceDE w:val="0"/>
        <w:spacing w:before="120"/>
        <w:ind w:left="720"/>
        <w:jc w:val="center"/>
        <w:rPr>
          <w:rFonts w:ascii="Cambria" w:hAnsi="Cambria" w:cs="Calibri Light"/>
          <w:b/>
          <w:iCs/>
          <w:szCs w:val="22"/>
          <w:lang w:val="es-PA" w:eastAsia="es-PA"/>
        </w:rPr>
      </w:pPr>
    </w:p>
    <w:p w:rsidR="00F70B4B" w:rsidRDefault="00F70B4B" w:rsidP="00605A8A">
      <w:pPr>
        <w:autoSpaceDE w:val="0"/>
        <w:spacing w:before="120"/>
        <w:ind w:left="720"/>
        <w:jc w:val="center"/>
        <w:rPr>
          <w:rFonts w:ascii="Cambria" w:hAnsi="Cambria" w:cs="Calibri Light"/>
          <w:b/>
          <w:iCs/>
          <w:szCs w:val="22"/>
          <w:lang w:val="es-PA" w:eastAsia="es-PA"/>
        </w:rPr>
      </w:pPr>
    </w:p>
    <w:p w:rsidR="00F70B4B" w:rsidRDefault="00F70B4B" w:rsidP="00605A8A">
      <w:pPr>
        <w:autoSpaceDE w:val="0"/>
        <w:spacing w:before="120"/>
        <w:ind w:left="720"/>
        <w:jc w:val="center"/>
        <w:rPr>
          <w:rFonts w:ascii="Cambria" w:hAnsi="Cambria" w:cs="Calibri Light"/>
          <w:b/>
          <w:iCs/>
          <w:szCs w:val="22"/>
          <w:lang w:val="es-PA" w:eastAsia="es-PA"/>
        </w:rPr>
      </w:pPr>
    </w:p>
    <w:p w:rsidR="00F70B4B" w:rsidRDefault="00F70B4B" w:rsidP="00605A8A">
      <w:pPr>
        <w:autoSpaceDE w:val="0"/>
        <w:spacing w:before="120"/>
        <w:ind w:left="720"/>
        <w:jc w:val="center"/>
        <w:rPr>
          <w:rFonts w:ascii="Cambria" w:hAnsi="Cambria" w:cs="Calibri Light"/>
          <w:b/>
          <w:iCs/>
          <w:szCs w:val="22"/>
          <w:lang w:val="es-PA" w:eastAsia="es-PA"/>
        </w:rPr>
      </w:pPr>
    </w:p>
    <w:p w:rsidR="00F70B4B" w:rsidRDefault="00F70B4B" w:rsidP="00605A8A">
      <w:pPr>
        <w:autoSpaceDE w:val="0"/>
        <w:spacing w:before="120"/>
        <w:ind w:left="720"/>
        <w:jc w:val="center"/>
        <w:rPr>
          <w:rFonts w:ascii="Cambria" w:hAnsi="Cambria" w:cs="Calibri Light"/>
          <w:b/>
          <w:iCs/>
          <w:szCs w:val="22"/>
          <w:lang w:val="es-PA" w:eastAsia="es-PA"/>
        </w:rPr>
      </w:pPr>
    </w:p>
    <w:p w:rsidR="00F70B4B" w:rsidRDefault="001E567F" w:rsidP="00605A8A">
      <w:pPr>
        <w:autoSpaceDE w:val="0"/>
        <w:spacing w:before="120"/>
        <w:ind w:left="720"/>
        <w:jc w:val="center"/>
        <w:rPr>
          <w:rFonts w:ascii="Cambria" w:hAnsi="Cambria" w:cs="Calibri Light"/>
          <w:b/>
          <w:iCs/>
          <w:szCs w:val="22"/>
          <w:lang w:val="es-PA" w:eastAsia="es-PA"/>
        </w:rPr>
      </w:pPr>
      <w:r w:rsidRPr="00E60656">
        <w:rPr>
          <w:rFonts w:ascii="Arial" w:hAnsi="Arial" w:cs="Arial"/>
          <w:noProof/>
          <w:sz w:val="24"/>
          <w:lang w:val="es-PA" w:eastAsia="es-PA"/>
        </w:rPr>
        <w:drawing>
          <wp:anchor distT="0" distB="0" distL="114300" distR="114300" simplePos="0" relativeHeight="251673088" behindDoc="0" locked="0" layoutInCell="1" allowOverlap="1">
            <wp:simplePos x="0" y="0"/>
            <wp:positionH relativeFrom="column">
              <wp:posOffset>1181100</wp:posOffset>
            </wp:positionH>
            <wp:positionV relativeFrom="paragraph">
              <wp:posOffset>22860</wp:posOffset>
            </wp:positionV>
            <wp:extent cx="4581525" cy="1554593"/>
            <wp:effectExtent l="171450" t="171450" r="371475" b="388620"/>
            <wp:wrapNone/>
            <wp:docPr id="22" name="Imagen 22" descr="C:\Users\luis\Pictures\vaca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is\Pictures\vacas\8.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394" t="3309" r="2067" b="7344"/>
                    <a:stretch/>
                  </pic:blipFill>
                  <pic:spPr bwMode="auto">
                    <a:xfrm>
                      <a:off x="0" y="0"/>
                      <a:ext cx="4589916" cy="1557440"/>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567F" w:rsidRDefault="001E567F" w:rsidP="00605A8A">
      <w:pPr>
        <w:autoSpaceDE w:val="0"/>
        <w:spacing w:before="120"/>
        <w:ind w:left="720"/>
        <w:jc w:val="center"/>
        <w:rPr>
          <w:rFonts w:ascii="Cambria" w:hAnsi="Cambria" w:cs="Calibri Light"/>
          <w:b/>
          <w:iCs/>
          <w:szCs w:val="22"/>
          <w:lang w:val="es-PA" w:eastAsia="es-PA"/>
        </w:rPr>
      </w:pPr>
    </w:p>
    <w:p w:rsidR="001E567F" w:rsidRDefault="001E567F" w:rsidP="00605A8A">
      <w:pPr>
        <w:autoSpaceDE w:val="0"/>
        <w:spacing w:before="120"/>
        <w:ind w:left="720"/>
        <w:jc w:val="center"/>
        <w:rPr>
          <w:rFonts w:ascii="Cambria" w:hAnsi="Cambria" w:cs="Calibri Light"/>
          <w:b/>
          <w:iCs/>
          <w:szCs w:val="22"/>
          <w:lang w:val="es-PA" w:eastAsia="es-PA"/>
        </w:rPr>
      </w:pPr>
    </w:p>
    <w:p w:rsidR="001E567F" w:rsidRDefault="001E567F" w:rsidP="00605A8A">
      <w:pPr>
        <w:autoSpaceDE w:val="0"/>
        <w:spacing w:before="120"/>
        <w:ind w:left="720"/>
        <w:jc w:val="center"/>
        <w:rPr>
          <w:rFonts w:ascii="Cambria" w:hAnsi="Cambria" w:cs="Calibri Light"/>
          <w:b/>
          <w:iCs/>
          <w:szCs w:val="22"/>
          <w:lang w:val="es-PA" w:eastAsia="es-PA"/>
        </w:rPr>
      </w:pPr>
    </w:p>
    <w:p w:rsidR="001E567F" w:rsidRDefault="001E567F" w:rsidP="00605A8A">
      <w:pPr>
        <w:autoSpaceDE w:val="0"/>
        <w:spacing w:before="120"/>
        <w:ind w:left="720"/>
        <w:jc w:val="center"/>
        <w:rPr>
          <w:rFonts w:ascii="Cambria" w:hAnsi="Cambria" w:cs="Calibri Light"/>
          <w:b/>
          <w:iCs/>
          <w:szCs w:val="22"/>
          <w:lang w:val="es-PA" w:eastAsia="es-PA"/>
        </w:rPr>
      </w:pPr>
    </w:p>
    <w:p w:rsidR="001E567F" w:rsidRDefault="001E567F" w:rsidP="00605A8A">
      <w:pPr>
        <w:autoSpaceDE w:val="0"/>
        <w:spacing w:before="120"/>
        <w:ind w:left="720"/>
        <w:jc w:val="center"/>
        <w:rPr>
          <w:rFonts w:ascii="Cambria" w:hAnsi="Cambria" w:cs="Calibri Light"/>
          <w:b/>
          <w:iCs/>
          <w:szCs w:val="22"/>
          <w:lang w:val="es-PA" w:eastAsia="es-PA"/>
        </w:rPr>
      </w:pPr>
    </w:p>
    <w:p w:rsidR="001E567F" w:rsidRDefault="001E567F" w:rsidP="00605A8A">
      <w:pPr>
        <w:autoSpaceDE w:val="0"/>
        <w:spacing w:before="120"/>
        <w:ind w:left="720"/>
        <w:jc w:val="center"/>
        <w:rPr>
          <w:rFonts w:ascii="Cambria" w:hAnsi="Cambria" w:cs="Calibri Light"/>
          <w:b/>
          <w:iCs/>
          <w:szCs w:val="22"/>
          <w:lang w:val="es-PA" w:eastAsia="es-PA"/>
        </w:rPr>
      </w:pPr>
    </w:p>
    <w:p w:rsidR="00016D2A" w:rsidRDefault="00016D2A" w:rsidP="00605A8A">
      <w:pPr>
        <w:autoSpaceDE w:val="0"/>
        <w:spacing w:before="120"/>
        <w:ind w:left="720"/>
        <w:jc w:val="center"/>
        <w:rPr>
          <w:rFonts w:ascii="Cambria" w:hAnsi="Cambria" w:cs="Calibri Light"/>
          <w:b/>
          <w:smallCaps/>
          <w:sz w:val="24"/>
          <w:szCs w:val="24"/>
          <w:lang w:val="es-PA"/>
        </w:rPr>
      </w:pPr>
      <w:r>
        <w:rPr>
          <w:rFonts w:ascii="Cambria" w:hAnsi="Cambria" w:cs="Calibri Light"/>
          <w:b/>
          <w:iCs/>
          <w:szCs w:val="22"/>
          <w:lang w:val="es-PA" w:eastAsia="es-PA"/>
        </w:rPr>
        <w:t>Figura 3.</w:t>
      </w:r>
      <w:r w:rsidR="00F50021">
        <w:rPr>
          <w:rFonts w:ascii="Cambria" w:hAnsi="Cambria" w:cs="Calibri Light"/>
          <w:b/>
          <w:iCs/>
          <w:szCs w:val="22"/>
          <w:lang w:val="es-PA" w:eastAsia="es-PA"/>
        </w:rPr>
        <w:t xml:space="preserve"> Formulario de Entrada de las opciones de Salud del Animal. Fuente propia</w:t>
      </w:r>
      <w:r>
        <w:rPr>
          <w:rFonts w:ascii="Cambria" w:hAnsi="Cambria" w:cs="Calibri Light"/>
          <w:b/>
          <w:iCs/>
          <w:szCs w:val="22"/>
          <w:lang w:val="es-PA" w:eastAsia="es-PA"/>
        </w:rPr>
        <w:t xml:space="preserve"> </w:t>
      </w:r>
    </w:p>
    <w:p w:rsidR="00F50021" w:rsidRDefault="00F50021" w:rsidP="00B577E2">
      <w:pPr>
        <w:tabs>
          <w:tab w:val="left" w:pos="426"/>
        </w:tabs>
        <w:spacing w:before="120"/>
        <w:rPr>
          <w:rFonts w:ascii="Cambria" w:hAnsi="Cambria" w:cs="Calibri Light"/>
          <w:szCs w:val="22"/>
          <w:lang w:val="es-PA" w:eastAsia="es-PA"/>
        </w:rPr>
      </w:pPr>
    </w:p>
    <w:p w:rsidR="00016D2A" w:rsidRPr="00C13BD4" w:rsidRDefault="00F70B4B" w:rsidP="00B577E2">
      <w:pPr>
        <w:tabs>
          <w:tab w:val="left" w:pos="426"/>
        </w:tabs>
        <w:spacing w:before="120"/>
        <w:rPr>
          <w:rFonts w:ascii="Cambria" w:hAnsi="Cambria" w:cs="Calibri Light"/>
          <w:szCs w:val="22"/>
          <w:lang w:val="es-PA" w:eastAsia="es-PA"/>
        </w:rPr>
      </w:pPr>
      <w:r w:rsidRPr="00C13BD4">
        <w:rPr>
          <w:rFonts w:ascii="Cambria" w:hAnsi="Cambria" w:cs="Calibri Light"/>
          <w:szCs w:val="22"/>
          <w:lang w:val="es-PA" w:eastAsia="es-PA"/>
        </w:rPr>
        <w:t>En la pantalla de Vacuna el usuario puede escoger el veterinario encargado de la vacunación así como el tipo de vacuna, la dosis y la fecha en que se aplicó</w:t>
      </w:r>
      <w:r w:rsidR="00C13BD4">
        <w:rPr>
          <w:rFonts w:ascii="Cambria" w:hAnsi="Cambria" w:cs="Calibri Light"/>
          <w:szCs w:val="22"/>
          <w:lang w:val="es-PA" w:eastAsia="es-PA"/>
        </w:rPr>
        <w:t>,</w:t>
      </w:r>
      <w:r w:rsidRPr="00C13BD4">
        <w:rPr>
          <w:rFonts w:ascii="Cambria" w:hAnsi="Cambria" w:cs="Calibri Light"/>
          <w:szCs w:val="22"/>
          <w:lang w:val="es-PA" w:eastAsia="es-PA"/>
        </w:rPr>
        <w:t xml:space="preserve"> en la sección de Vitaminas se puede escoger el tipo de vitamina de la lista, la dosis y la fecha</w:t>
      </w:r>
      <w:r w:rsidR="00C13BD4">
        <w:rPr>
          <w:rFonts w:ascii="Cambria" w:hAnsi="Cambria" w:cs="Calibri Light"/>
          <w:szCs w:val="22"/>
          <w:lang w:val="es-PA" w:eastAsia="es-PA"/>
        </w:rPr>
        <w:t xml:space="preserve">,  en la opción de  </w:t>
      </w:r>
      <w:r w:rsidR="00C13BD4" w:rsidRPr="00C13BD4">
        <w:rPr>
          <w:rFonts w:ascii="Cambria" w:hAnsi="Cambria" w:cs="Calibri Light"/>
          <w:szCs w:val="22"/>
          <w:lang w:val="es-PA" w:eastAsia="es-PA"/>
        </w:rPr>
        <w:t xml:space="preserve">desparasitación </w:t>
      </w:r>
      <w:r w:rsidR="00C13BD4">
        <w:rPr>
          <w:rFonts w:ascii="Cambria" w:hAnsi="Cambria" w:cs="Calibri Light"/>
          <w:szCs w:val="22"/>
          <w:lang w:val="es-PA" w:eastAsia="es-PA"/>
        </w:rPr>
        <w:t>se</w:t>
      </w:r>
      <w:r w:rsidR="00C13BD4" w:rsidRPr="00C13BD4">
        <w:rPr>
          <w:rFonts w:ascii="Cambria" w:hAnsi="Cambria" w:cs="Calibri Light"/>
          <w:szCs w:val="22"/>
          <w:lang w:val="es-PA" w:eastAsia="es-PA"/>
        </w:rPr>
        <w:t xml:space="preserve"> esc</w:t>
      </w:r>
      <w:r w:rsidR="00C13BD4">
        <w:rPr>
          <w:rFonts w:ascii="Cambria" w:hAnsi="Cambria" w:cs="Calibri Light"/>
          <w:szCs w:val="22"/>
          <w:lang w:val="es-PA" w:eastAsia="es-PA"/>
        </w:rPr>
        <w:t>oger el tipo de desparasitación: si es interna o externa</w:t>
      </w:r>
      <w:r w:rsidR="00C13BD4" w:rsidRPr="00C13BD4">
        <w:rPr>
          <w:rFonts w:ascii="Cambria" w:hAnsi="Cambria" w:cs="Calibri Light"/>
          <w:szCs w:val="22"/>
          <w:lang w:val="es-PA" w:eastAsia="es-PA"/>
        </w:rPr>
        <w:t>, el producto utilizado</w:t>
      </w:r>
      <w:r w:rsidR="00C13BD4">
        <w:rPr>
          <w:rFonts w:ascii="Cambria" w:hAnsi="Cambria" w:cs="Calibri Light"/>
          <w:szCs w:val="22"/>
          <w:lang w:val="es-PA" w:eastAsia="es-PA"/>
        </w:rPr>
        <w:t>,</w:t>
      </w:r>
      <w:r w:rsidR="00C13BD4" w:rsidRPr="00C13BD4">
        <w:rPr>
          <w:rFonts w:ascii="Cambria" w:hAnsi="Cambria" w:cs="Calibri Light"/>
          <w:szCs w:val="22"/>
          <w:lang w:val="es-PA" w:eastAsia="es-PA"/>
        </w:rPr>
        <w:t xml:space="preserve"> la dosis aplicada y </w:t>
      </w:r>
      <w:r w:rsidR="00C13BD4">
        <w:rPr>
          <w:rFonts w:ascii="Cambria" w:hAnsi="Cambria" w:cs="Calibri Light"/>
          <w:szCs w:val="22"/>
          <w:lang w:val="es-PA" w:eastAsia="es-PA"/>
        </w:rPr>
        <w:t>la fecha de la desparasitación, para el caso de  las</w:t>
      </w:r>
      <w:r w:rsidR="00C13BD4" w:rsidRPr="00C13BD4">
        <w:rPr>
          <w:rFonts w:ascii="Cambria" w:hAnsi="Cambria" w:cs="Calibri Light"/>
          <w:szCs w:val="22"/>
          <w:lang w:val="es-PA" w:eastAsia="es-PA"/>
        </w:rPr>
        <w:t xml:space="preserve"> pruebas diagnósticas  </w:t>
      </w:r>
      <w:r w:rsidR="001E567F">
        <w:rPr>
          <w:rFonts w:ascii="Cambria" w:hAnsi="Cambria" w:cs="Calibri Light"/>
          <w:szCs w:val="22"/>
          <w:lang w:val="es-PA" w:eastAsia="es-PA"/>
        </w:rPr>
        <w:t xml:space="preserve">aunque no se muestra en la figura No.3, tiene las siguientes entradas: </w:t>
      </w:r>
      <w:r w:rsidR="00C13BD4">
        <w:rPr>
          <w:rFonts w:ascii="Cambria" w:hAnsi="Cambria" w:cs="Calibri Light"/>
          <w:szCs w:val="22"/>
          <w:lang w:val="es-PA" w:eastAsia="es-PA"/>
        </w:rPr>
        <w:t>se escoger el veterinario</w:t>
      </w:r>
      <w:r w:rsidR="00C13BD4" w:rsidRPr="00C13BD4">
        <w:rPr>
          <w:rFonts w:ascii="Cambria" w:hAnsi="Cambria" w:cs="Calibri Light"/>
          <w:szCs w:val="22"/>
          <w:lang w:val="es-PA" w:eastAsia="es-PA"/>
        </w:rPr>
        <w:t>, el tipo de prueba diagnóstica, los resultado obtenidos y la fecha</w:t>
      </w:r>
      <w:r w:rsidR="001E567F">
        <w:rPr>
          <w:rFonts w:ascii="Cambria" w:hAnsi="Cambria" w:cs="Calibri Light"/>
          <w:szCs w:val="22"/>
          <w:lang w:val="es-PA" w:eastAsia="es-PA"/>
        </w:rPr>
        <w:t xml:space="preserve"> para luego insertarlas en la base de datos.</w:t>
      </w:r>
    </w:p>
    <w:p w:rsidR="00B577E2" w:rsidRPr="00B577E2" w:rsidRDefault="00B577E2" w:rsidP="00B577E2">
      <w:pPr>
        <w:tabs>
          <w:tab w:val="left" w:pos="426"/>
        </w:tabs>
        <w:spacing w:before="120"/>
        <w:rPr>
          <w:rFonts w:ascii="Cambria" w:hAnsi="Cambria" w:cs="Calibri Light"/>
          <w:szCs w:val="22"/>
          <w:lang w:val="es-PA" w:eastAsia="es-PA"/>
        </w:rPr>
      </w:pPr>
      <w:r>
        <w:rPr>
          <w:rFonts w:ascii="Cambria" w:hAnsi="Cambria" w:cs="Calibri Light"/>
          <w:szCs w:val="22"/>
          <w:lang w:val="es-PA" w:eastAsia="es-PA"/>
        </w:rPr>
        <w:t xml:space="preserve">En la opción Finca permite registrar todo lo referente al mantenimiento de la finca para evitar que los animales se contaminen con parásitos e insectos, estos registro son referente a: </w:t>
      </w:r>
      <w:r w:rsidRPr="00B577E2">
        <w:rPr>
          <w:rFonts w:ascii="Cambria" w:hAnsi="Cambria" w:cs="Calibri Light"/>
          <w:szCs w:val="22"/>
          <w:lang w:val="es-PA" w:eastAsia="es-PA"/>
        </w:rPr>
        <w:t>captur</w:t>
      </w:r>
      <w:r>
        <w:rPr>
          <w:rFonts w:ascii="Cambria" w:hAnsi="Cambria" w:cs="Calibri Light"/>
          <w:szCs w:val="22"/>
          <w:lang w:val="es-PA" w:eastAsia="es-PA"/>
        </w:rPr>
        <w:t>a de hematófagos</w:t>
      </w:r>
      <w:r w:rsidR="00F50021">
        <w:rPr>
          <w:rFonts w:ascii="Cambria" w:hAnsi="Cambria" w:cs="Calibri Light"/>
          <w:szCs w:val="22"/>
          <w:lang w:val="es-PA" w:eastAsia="es-PA"/>
        </w:rPr>
        <w:t>, control de roedores e</w:t>
      </w:r>
      <w:r w:rsidRPr="00B577E2">
        <w:rPr>
          <w:rFonts w:ascii="Cambria" w:hAnsi="Cambria" w:cs="Calibri Light"/>
          <w:szCs w:val="22"/>
          <w:lang w:val="es-PA" w:eastAsia="es-PA"/>
        </w:rPr>
        <w:t xml:space="preserve"> insectos,</w:t>
      </w:r>
      <w:r>
        <w:rPr>
          <w:rFonts w:ascii="Cambria" w:hAnsi="Cambria" w:cs="Calibri Light"/>
          <w:szCs w:val="22"/>
          <w:lang w:val="es-PA" w:eastAsia="es-PA"/>
        </w:rPr>
        <w:t xml:space="preserve"> desinfección de galeras, como se muestra en la figura</w:t>
      </w:r>
      <w:r w:rsidR="00F50021">
        <w:rPr>
          <w:rFonts w:ascii="Cambria" w:hAnsi="Cambria" w:cs="Calibri Light"/>
          <w:szCs w:val="22"/>
          <w:lang w:val="es-PA" w:eastAsia="es-PA"/>
        </w:rPr>
        <w:t xml:space="preserve"> 4</w:t>
      </w:r>
    </w:p>
    <w:p w:rsidR="00B577E2" w:rsidRDefault="00F50021">
      <w:pPr>
        <w:pStyle w:val="Piedepgina"/>
        <w:spacing w:before="360"/>
        <w:rPr>
          <w:rFonts w:ascii="Cambria" w:hAnsi="Cambria" w:cs="Calibri Light"/>
          <w:szCs w:val="22"/>
          <w:lang w:val="es-PA" w:eastAsia="es-PA"/>
        </w:rPr>
      </w:pPr>
      <w:r w:rsidRPr="0069012D">
        <w:rPr>
          <w:rFonts w:ascii="Arial" w:hAnsi="Arial" w:cs="Arial"/>
          <w:noProof/>
          <w:sz w:val="24"/>
          <w:lang w:val="es-PA" w:eastAsia="es-PA"/>
        </w:rPr>
        <w:drawing>
          <wp:anchor distT="0" distB="0" distL="114300" distR="114300" simplePos="0" relativeHeight="251674112" behindDoc="0" locked="0" layoutInCell="1" allowOverlap="1">
            <wp:simplePos x="0" y="0"/>
            <wp:positionH relativeFrom="column">
              <wp:posOffset>352425</wp:posOffset>
            </wp:positionH>
            <wp:positionV relativeFrom="paragraph">
              <wp:posOffset>234950</wp:posOffset>
            </wp:positionV>
            <wp:extent cx="5266690" cy="1276350"/>
            <wp:effectExtent l="152400" t="152400" r="353060" b="361950"/>
            <wp:wrapNone/>
            <wp:docPr id="23" name="Imagen 23" descr="C:\Users\luis\Pictures\vaca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is\Pictures\vacas\1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056" t="6765" r="3078" b="32794"/>
                    <a:stretch/>
                  </pic:blipFill>
                  <pic:spPr bwMode="auto">
                    <a:xfrm>
                      <a:off x="0" y="0"/>
                      <a:ext cx="5266690" cy="12763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0021" w:rsidRDefault="00F50021">
      <w:pPr>
        <w:pStyle w:val="Piedepgina"/>
        <w:spacing w:before="360"/>
        <w:rPr>
          <w:rFonts w:ascii="Cambria" w:hAnsi="Cambria" w:cs="Calibri Light"/>
          <w:szCs w:val="22"/>
          <w:lang w:val="es-PA" w:eastAsia="es-PA"/>
        </w:rPr>
      </w:pPr>
    </w:p>
    <w:p w:rsidR="00F50021" w:rsidRDefault="00F50021">
      <w:pPr>
        <w:pStyle w:val="Piedepgina"/>
        <w:spacing w:before="360"/>
        <w:rPr>
          <w:rFonts w:ascii="Cambria" w:hAnsi="Cambria" w:cs="Calibri Light"/>
          <w:szCs w:val="22"/>
          <w:lang w:val="es-PA" w:eastAsia="es-PA"/>
        </w:rPr>
      </w:pPr>
    </w:p>
    <w:p w:rsidR="00016D2A" w:rsidRPr="00B577E2" w:rsidRDefault="00F50021">
      <w:pPr>
        <w:pStyle w:val="Piedepgina"/>
        <w:spacing w:before="360"/>
        <w:rPr>
          <w:rFonts w:ascii="Cambria" w:hAnsi="Cambria" w:cs="Calibri Light"/>
          <w:szCs w:val="22"/>
          <w:lang w:val="es-PA" w:eastAsia="es-PA"/>
        </w:rPr>
      </w:pPr>
      <w:r w:rsidRPr="0069012D">
        <w:rPr>
          <w:rFonts w:ascii="Arial" w:hAnsi="Arial" w:cs="Arial"/>
          <w:noProof/>
          <w:sz w:val="24"/>
          <w:lang w:val="es-PA" w:eastAsia="es-PA"/>
        </w:rPr>
        <w:drawing>
          <wp:anchor distT="0" distB="0" distL="114300" distR="114300" simplePos="0" relativeHeight="251675136" behindDoc="0" locked="0" layoutInCell="1" allowOverlap="1">
            <wp:simplePos x="0" y="0"/>
            <wp:positionH relativeFrom="column">
              <wp:posOffset>342900</wp:posOffset>
            </wp:positionH>
            <wp:positionV relativeFrom="paragraph">
              <wp:posOffset>381635</wp:posOffset>
            </wp:positionV>
            <wp:extent cx="5286375" cy="1247775"/>
            <wp:effectExtent l="152400" t="152400" r="371475" b="371475"/>
            <wp:wrapNone/>
            <wp:docPr id="24" name="Imagen 24" descr="C:\Users\luis\Pictures\vaca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uis\Pictures\vacas\1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055" t="3248" r="2712" b="35952"/>
                    <a:stretch/>
                  </pic:blipFill>
                  <pic:spPr bwMode="auto">
                    <a:xfrm>
                      <a:off x="0" y="0"/>
                      <a:ext cx="5286375" cy="12477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6D2A" w:rsidRDefault="00016D2A">
      <w:pPr>
        <w:pStyle w:val="Piedepgina"/>
        <w:spacing w:before="360"/>
        <w:rPr>
          <w:rFonts w:ascii="Cambria" w:hAnsi="Cambria" w:cs="Calibri Light"/>
          <w:b/>
          <w:smallCaps/>
          <w:sz w:val="24"/>
          <w:szCs w:val="24"/>
          <w:lang w:val="es-PA"/>
        </w:rPr>
      </w:pPr>
    </w:p>
    <w:p w:rsidR="00016D2A" w:rsidRDefault="00016D2A">
      <w:pPr>
        <w:pStyle w:val="Piedepgina"/>
        <w:spacing w:before="360"/>
        <w:rPr>
          <w:rFonts w:ascii="Cambria" w:hAnsi="Cambria" w:cs="Calibri Light"/>
          <w:b/>
          <w:smallCaps/>
          <w:sz w:val="24"/>
          <w:szCs w:val="24"/>
          <w:lang w:val="es-PA"/>
        </w:rPr>
      </w:pPr>
    </w:p>
    <w:p w:rsidR="00F50021" w:rsidRDefault="00F50021">
      <w:pPr>
        <w:pStyle w:val="Piedepgina"/>
        <w:spacing w:before="360"/>
        <w:rPr>
          <w:rFonts w:ascii="Cambria" w:hAnsi="Cambria" w:cs="Calibri Light"/>
          <w:b/>
          <w:smallCaps/>
          <w:sz w:val="24"/>
          <w:szCs w:val="24"/>
          <w:lang w:val="es-PA"/>
        </w:rPr>
      </w:pPr>
    </w:p>
    <w:p w:rsidR="00F50021" w:rsidRDefault="00F50021">
      <w:pPr>
        <w:pStyle w:val="Piedepgina"/>
        <w:spacing w:before="360"/>
        <w:rPr>
          <w:rFonts w:ascii="Cambria" w:hAnsi="Cambria" w:cs="Calibri Light"/>
          <w:b/>
          <w:smallCaps/>
          <w:sz w:val="24"/>
          <w:szCs w:val="24"/>
          <w:lang w:val="es-PA"/>
        </w:rPr>
      </w:pPr>
      <w:r w:rsidRPr="0069012D">
        <w:rPr>
          <w:rFonts w:ascii="Arial" w:hAnsi="Arial" w:cs="Arial"/>
          <w:noProof/>
          <w:sz w:val="24"/>
          <w:lang w:val="es-PA" w:eastAsia="es-PA"/>
        </w:rPr>
        <w:drawing>
          <wp:anchor distT="0" distB="0" distL="114300" distR="114300" simplePos="0" relativeHeight="251676160" behindDoc="0" locked="0" layoutInCell="1" allowOverlap="1">
            <wp:simplePos x="0" y="0"/>
            <wp:positionH relativeFrom="column">
              <wp:posOffset>389890</wp:posOffset>
            </wp:positionH>
            <wp:positionV relativeFrom="paragraph">
              <wp:posOffset>53340</wp:posOffset>
            </wp:positionV>
            <wp:extent cx="5276215" cy="1437640"/>
            <wp:effectExtent l="152400" t="152400" r="362585" b="353060"/>
            <wp:wrapNone/>
            <wp:docPr id="25" name="Imagen 25" descr="C:\Users\luis\Pictures\vaca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is\Pictures\vacas\13.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246" t="2938" r="4075" b="8307"/>
                    <a:stretch/>
                  </pic:blipFill>
                  <pic:spPr bwMode="auto">
                    <a:xfrm>
                      <a:off x="0" y="0"/>
                      <a:ext cx="5276215" cy="14376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0021" w:rsidRDefault="00F50021">
      <w:pPr>
        <w:pStyle w:val="Piedepgina"/>
        <w:spacing w:before="360"/>
        <w:rPr>
          <w:rFonts w:ascii="Cambria" w:hAnsi="Cambria" w:cs="Calibri Light"/>
          <w:b/>
          <w:smallCaps/>
          <w:sz w:val="24"/>
          <w:szCs w:val="24"/>
          <w:lang w:val="es-PA"/>
        </w:rPr>
      </w:pPr>
    </w:p>
    <w:p w:rsidR="00F50021" w:rsidRDefault="00F50021">
      <w:pPr>
        <w:pStyle w:val="Piedepgina"/>
        <w:spacing w:before="360"/>
        <w:rPr>
          <w:rFonts w:ascii="Cambria" w:hAnsi="Cambria" w:cs="Calibri Light"/>
          <w:b/>
          <w:smallCaps/>
          <w:sz w:val="24"/>
          <w:szCs w:val="24"/>
          <w:lang w:val="es-PA"/>
        </w:rPr>
      </w:pPr>
    </w:p>
    <w:p w:rsidR="00F50021" w:rsidRDefault="00F50021">
      <w:pPr>
        <w:pStyle w:val="Piedepgina"/>
        <w:spacing w:before="360"/>
        <w:rPr>
          <w:rFonts w:ascii="Cambria" w:hAnsi="Cambria" w:cs="Calibri Light"/>
          <w:b/>
          <w:smallCaps/>
          <w:sz w:val="24"/>
          <w:szCs w:val="24"/>
          <w:lang w:val="es-PA"/>
        </w:rPr>
      </w:pPr>
    </w:p>
    <w:p w:rsidR="00F50021" w:rsidRDefault="00F50021" w:rsidP="00F50021">
      <w:pPr>
        <w:pStyle w:val="Piedepgina"/>
        <w:spacing w:before="360"/>
        <w:jc w:val="center"/>
        <w:rPr>
          <w:rFonts w:ascii="Cambria" w:hAnsi="Cambria" w:cs="Calibri Light"/>
          <w:b/>
          <w:smallCaps/>
          <w:sz w:val="24"/>
          <w:szCs w:val="24"/>
          <w:lang w:val="es-PA"/>
        </w:rPr>
      </w:pPr>
      <w:r>
        <w:rPr>
          <w:rFonts w:ascii="Cambria" w:hAnsi="Cambria" w:cs="Calibri Light"/>
          <w:b/>
          <w:iCs/>
          <w:szCs w:val="22"/>
          <w:lang w:val="es-PA" w:eastAsia="es-PA"/>
        </w:rPr>
        <w:t>Figura 4. Formulario de Entrada de las opciones de mantenimiento de la Finca. Fuente propia</w:t>
      </w:r>
    </w:p>
    <w:p w:rsidR="00F50021" w:rsidRDefault="006373BD">
      <w:pPr>
        <w:pStyle w:val="Piedepgina"/>
        <w:spacing w:before="360"/>
        <w:rPr>
          <w:rFonts w:ascii="Cambria" w:hAnsi="Cambria" w:cs="Calibri Light"/>
          <w:szCs w:val="22"/>
          <w:lang w:val="es-PA" w:eastAsia="es-PA"/>
        </w:rPr>
      </w:pPr>
      <w:r>
        <w:rPr>
          <w:rFonts w:ascii="Cambria" w:hAnsi="Cambria" w:cs="Calibri Light"/>
          <w:szCs w:val="22"/>
          <w:lang w:val="es-PA" w:eastAsia="es-PA"/>
        </w:rPr>
        <w:t>Las siguientes opciones como muerte, nutrición y genética del animal igualmente han sido desarrolladas como primera fase del proyecto que consiste en el análisis, diseño y programación de tres módulos, quedando pendiente las pruebas y validación.</w:t>
      </w:r>
    </w:p>
    <w:p w:rsidR="006373BD" w:rsidRPr="006373BD" w:rsidRDefault="006373BD" w:rsidP="006373BD">
      <w:pPr>
        <w:numPr>
          <w:ilvl w:val="0"/>
          <w:numId w:val="3"/>
        </w:numPr>
        <w:spacing w:before="360"/>
        <w:rPr>
          <w:rFonts w:ascii="Cambria" w:hAnsi="Cambria" w:cs="Calibri Light"/>
          <w:b/>
          <w:smallCaps/>
          <w:sz w:val="24"/>
          <w:szCs w:val="24"/>
          <w:lang w:val="es-PA" w:eastAsia="es-PA"/>
        </w:rPr>
      </w:pPr>
      <w:r w:rsidRPr="006373BD">
        <w:rPr>
          <w:rFonts w:ascii="Cambria" w:hAnsi="Cambria" w:cs="Calibri Light"/>
          <w:b/>
          <w:smallCaps/>
          <w:sz w:val="24"/>
          <w:szCs w:val="24"/>
          <w:lang w:val="es-PA" w:eastAsia="es-PA"/>
        </w:rPr>
        <w:t>Conclusión</w:t>
      </w:r>
    </w:p>
    <w:p w:rsidR="006373BD" w:rsidRDefault="00D464AC" w:rsidP="00D464AC">
      <w:pPr>
        <w:pStyle w:val="Piedepgina"/>
        <w:spacing w:before="120" w:line="240" w:lineRule="exact"/>
        <w:rPr>
          <w:rFonts w:ascii="Cambria" w:hAnsi="Cambria" w:cs="Calibri Light"/>
          <w:szCs w:val="22"/>
          <w:lang w:val="es-PA" w:eastAsia="es-PA"/>
        </w:rPr>
      </w:pPr>
      <w:r>
        <w:rPr>
          <w:rFonts w:ascii="Cambria" w:hAnsi="Cambria" w:cs="Calibri Light"/>
          <w:szCs w:val="22"/>
          <w:lang w:val="es-PA" w:eastAsia="es-PA"/>
        </w:rPr>
        <w:t>Con la realización de este trabajo se busca que:</w:t>
      </w:r>
    </w:p>
    <w:p w:rsidR="00D464AC" w:rsidRPr="00D464AC" w:rsidRDefault="00D464AC" w:rsidP="00D464AC">
      <w:pPr>
        <w:pStyle w:val="Prrafodelista"/>
        <w:numPr>
          <w:ilvl w:val="0"/>
          <w:numId w:val="7"/>
        </w:numPr>
        <w:suppressAutoHyphens w:val="0"/>
        <w:rPr>
          <w:rFonts w:ascii="Arial" w:hAnsi="Arial" w:cs="Arial"/>
          <w:sz w:val="20"/>
          <w:lang w:val="es-PA"/>
        </w:rPr>
      </w:pPr>
      <w:r>
        <w:rPr>
          <w:rFonts w:ascii="Arial" w:hAnsi="Arial" w:cs="Arial"/>
          <w:sz w:val="20"/>
          <w:lang w:val="es-PA"/>
        </w:rPr>
        <w:lastRenderedPageBreak/>
        <w:t>L</w:t>
      </w:r>
      <w:r w:rsidRPr="00D464AC">
        <w:rPr>
          <w:rFonts w:ascii="Arial" w:hAnsi="Arial" w:cs="Arial"/>
          <w:sz w:val="20"/>
          <w:lang w:val="es-PA"/>
        </w:rPr>
        <w:t>os productores se apoyen con la TIC para la gestión empresarial de sus fincas, con la finalidad de alcanzar un sector más competitivo y sostenible.</w:t>
      </w:r>
    </w:p>
    <w:p w:rsidR="00D464AC" w:rsidRPr="00AB303E" w:rsidRDefault="00D464AC" w:rsidP="00D464AC">
      <w:pPr>
        <w:pStyle w:val="Prrafodelista"/>
        <w:numPr>
          <w:ilvl w:val="0"/>
          <w:numId w:val="7"/>
        </w:numPr>
        <w:suppressAutoHyphens w:val="0"/>
        <w:spacing w:line="240" w:lineRule="auto"/>
        <w:jc w:val="both"/>
        <w:rPr>
          <w:rFonts w:ascii="Arial" w:hAnsi="Arial" w:cs="Arial"/>
          <w:sz w:val="20"/>
          <w:szCs w:val="20"/>
        </w:rPr>
      </w:pPr>
      <w:r>
        <w:rPr>
          <w:rFonts w:ascii="Arial" w:hAnsi="Arial" w:cs="Arial"/>
          <w:sz w:val="20"/>
          <w:szCs w:val="20"/>
        </w:rPr>
        <w:t>S</w:t>
      </w:r>
      <w:r w:rsidRPr="00AB303E">
        <w:rPr>
          <w:rFonts w:ascii="Arial" w:hAnsi="Arial" w:cs="Arial"/>
          <w:sz w:val="20"/>
          <w:szCs w:val="20"/>
        </w:rPr>
        <w:t>e pretende aportar información al programa de trazabilidad grupal que está implementando el gobierno Central</w:t>
      </w:r>
      <w:r>
        <w:rPr>
          <w:rFonts w:ascii="Arial" w:hAnsi="Arial" w:cs="Arial"/>
          <w:sz w:val="20"/>
          <w:szCs w:val="20"/>
        </w:rPr>
        <w:t xml:space="preserve">, y tener mejor control y manejo de la información de las fincas por agencias. </w:t>
      </w:r>
    </w:p>
    <w:p w:rsidR="00D464AC" w:rsidRPr="00D464AC" w:rsidRDefault="00D464AC" w:rsidP="00D464AC">
      <w:pPr>
        <w:pStyle w:val="Prrafodelista"/>
        <w:numPr>
          <w:ilvl w:val="0"/>
          <w:numId w:val="7"/>
        </w:numPr>
        <w:suppressAutoHyphens w:val="0"/>
        <w:rPr>
          <w:rFonts w:ascii="Arial" w:hAnsi="Arial" w:cs="Arial"/>
          <w:sz w:val="20"/>
          <w:lang w:val="es-PA"/>
        </w:rPr>
      </w:pPr>
      <w:r w:rsidRPr="00D464AC">
        <w:rPr>
          <w:rFonts w:ascii="Arial" w:hAnsi="Arial" w:cs="Arial"/>
          <w:sz w:val="20"/>
          <w:lang w:val="es-PA"/>
        </w:rPr>
        <w:t>Proveer información en tiempo real de las fincas a instituciones como ANAGAN, IMA, IDIAP, que ayude a la toma de decisiones para el aumento de la productividad y el desarrollo económico y social del país.</w:t>
      </w:r>
    </w:p>
    <w:p w:rsidR="00DB124C" w:rsidRDefault="00160EB3">
      <w:pPr>
        <w:pStyle w:val="Piedepgina"/>
        <w:spacing w:before="360"/>
        <w:rPr>
          <w:rFonts w:ascii="Cambria" w:hAnsi="Cambria" w:cs="Calibri Light"/>
          <w:szCs w:val="22"/>
          <w:lang w:val="es-PA"/>
        </w:rPr>
      </w:pPr>
      <w:r>
        <w:rPr>
          <w:rFonts w:ascii="Cambria" w:hAnsi="Cambria" w:cs="Calibri Light"/>
          <w:b/>
          <w:smallCaps/>
          <w:sz w:val="24"/>
          <w:szCs w:val="24"/>
          <w:lang w:val="es-PA"/>
        </w:rPr>
        <w:t>Referencias</w:t>
      </w:r>
    </w:p>
    <w:p w:rsidR="00DB124C" w:rsidRDefault="00160EB3">
      <w:pPr>
        <w:spacing w:before="120"/>
        <w:ind w:left="288" w:hanging="288"/>
        <w:rPr>
          <w:rFonts w:ascii="Cambria" w:hAnsi="Cambria" w:cs="Calibri Light"/>
          <w:szCs w:val="22"/>
          <w:lang w:val="es-PA"/>
        </w:rPr>
      </w:pPr>
      <w:proofErr w:type="spellStart"/>
      <w:r>
        <w:rPr>
          <w:rFonts w:ascii="Cambria" w:hAnsi="Cambria" w:cs="Calibri Light"/>
          <w:szCs w:val="22"/>
          <w:lang w:val="es-PA"/>
        </w:rPr>
        <w:t>CIO@</w:t>
      </w:r>
      <w:proofErr w:type="gramStart"/>
      <w:r>
        <w:rPr>
          <w:rFonts w:ascii="Cambria" w:hAnsi="Cambria" w:cs="Calibri Light"/>
          <w:szCs w:val="22"/>
          <w:lang w:val="es-PA"/>
        </w:rPr>
        <w:t>gov</w:t>
      </w:r>
      <w:proofErr w:type="spellEnd"/>
      <w:r>
        <w:rPr>
          <w:rFonts w:ascii="Cambria" w:hAnsi="Cambria" w:cs="Calibri Light"/>
          <w:szCs w:val="22"/>
          <w:lang w:val="es-PA"/>
        </w:rPr>
        <w:t>(</w:t>
      </w:r>
      <w:proofErr w:type="gramEnd"/>
      <w:r>
        <w:rPr>
          <w:rFonts w:ascii="Cambria" w:hAnsi="Cambria" w:cs="Calibri Light"/>
          <w:szCs w:val="22"/>
          <w:lang w:val="es-PA"/>
        </w:rPr>
        <w:t>2013), Arquitectura empresarial, “El cambio hacia un gobierno”, Ministerio TIC para los CIO, Colombia, 2da Edición, 2013.</w:t>
      </w:r>
    </w:p>
    <w:p w:rsidR="00DB124C" w:rsidRDefault="00160EB3">
      <w:pPr>
        <w:spacing w:before="120"/>
        <w:ind w:left="288" w:hanging="288"/>
        <w:rPr>
          <w:rFonts w:ascii="Cambria" w:hAnsi="Cambria" w:cs="Calibri Light"/>
          <w:szCs w:val="22"/>
          <w:lang w:val="es-PA"/>
        </w:rPr>
      </w:pPr>
      <w:r>
        <w:rPr>
          <w:rFonts w:ascii="Cambria" w:hAnsi="Cambria" w:cs="Calibri Light"/>
          <w:szCs w:val="22"/>
          <w:lang w:val="es-PA"/>
        </w:rPr>
        <w:t>CODEX ALIMENTARIUS (2005), “Alimentos Producidos Orgánicamente”, 2da Edición, Organización de las Naciones Unidas para la Agricultura y la Alimentación Organización Mundial de la Salud, Programa Conjunto FAO/OMS sobre Normas Alimentarias, FAO, Roma</w:t>
      </w:r>
      <w:r>
        <w:rPr>
          <w:rFonts w:ascii="Arial" w:hAnsi="Arial" w:cs="Arial"/>
          <w:sz w:val="20"/>
          <w:lang w:val="es-PA"/>
        </w:rPr>
        <w:t>.</w:t>
      </w:r>
    </w:p>
    <w:p w:rsidR="00DB124C" w:rsidRPr="00002D46" w:rsidRDefault="00160EB3">
      <w:pPr>
        <w:spacing w:before="120"/>
        <w:ind w:left="288" w:hanging="288"/>
        <w:rPr>
          <w:rFonts w:ascii="Cambria" w:hAnsi="Cambria" w:cs="Calibri Light"/>
          <w:szCs w:val="22"/>
          <w:lang w:val="es-PA"/>
        </w:rPr>
      </w:pPr>
      <w:r>
        <w:rPr>
          <w:rFonts w:ascii="Cambria" w:hAnsi="Cambria" w:cs="Calibri Light"/>
          <w:szCs w:val="22"/>
          <w:lang w:val="es-PA"/>
        </w:rPr>
        <w:t xml:space="preserve">Pérez, L. </w:t>
      </w:r>
      <w:proofErr w:type="spellStart"/>
      <w:r>
        <w:rPr>
          <w:rFonts w:ascii="Cambria" w:hAnsi="Cambria" w:cs="Calibri Light"/>
          <w:szCs w:val="22"/>
          <w:lang w:val="es-PA"/>
        </w:rPr>
        <w:t>Miguelena</w:t>
      </w:r>
      <w:proofErr w:type="spellEnd"/>
      <w:r>
        <w:rPr>
          <w:rFonts w:ascii="Cambria" w:hAnsi="Cambria" w:cs="Calibri Light"/>
          <w:szCs w:val="22"/>
          <w:lang w:val="es-PA"/>
        </w:rPr>
        <w:t xml:space="preserve">, R.,  y </w:t>
      </w:r>
      <w:proofErr w:type="spellStart"/>
      <w:r>
        <w:rPr>
          <w:rFonts w:ascii="Cambria" w:hAnsi="Cambria" w:cs="Calibri Light"/>
          <w:szCs w:val="22"/>
          <w:lang w:val="es-PA"/>
        </w:rPr>
        <w:t>Diallo</w:t>
      </w:r>
      <w:proofErr w:type="spellEnd"/>
      <w:r>
        <w:rPr>
          <w:rFonts w:ascii="Cambria" w:hAnsi="Cambria" w:cs="Calibri Light"/>
          <w:szCs w:val="22"/>
          <w:lang w:val="es-PA"/>
        </w:rPr>
        <w:t xml:space="preserve">, A., (2013) “Modelo Agro-Tecnológico de Trazabilidad para la Pequeñas y Medianas Empresas en Panamá”, LACCEI 2013 - Cancún, México,  ISBN-10 978-0-9822896-6-2, ISBN-13 0-9822896-6-9. </w:t>
      </w:r>
      <w:hyperlink r:id="rId17" w:history="1">
        <w:r w:rsidRPr="00002D46">
          <w:rPr>
            <w:rFonts w:cs="Calibri Light"/>
            <w:szCs w:val="22"/>
            <w:lang w:val="es-PA"/>
          </w:rPr>
          <w:t>http://www.laccei.org/LACCEI2013-Cancun/RefereedPapers/RP035.pdf</w:t>
        </w:r>
      </w:hyperlink>
    </w:p>
    <w:p w:rsidR="00DB124C" w:rsidRPr="00002D46" w:rsidRDefault="00160EB3">
      <w:pPr>
        <w:spacing w:before="120"/>
        <w:ind w:left="288" w:hanging="288"/>
        <w:rPr>
          <w:rFonts w:ascii="Cambria" w:hAnsi="Cambria" w:cs="Calibri Light"/>
          <w:szCs w:val="22"/>
          <w:lang w:val="es-PA"/>
        </w:rPr>
      </w:pPr>
      <w:r w:rsidRPr="00002D46">
        <w:rPr>
          <w:rFonts w:ascii="Cambria" w:hAnsi="Cambria" w:cs="Calibri Light"/>
          <w:szCs w:val="22"/>
          <w:lang w:val="es-PA"/>
        </w:rPr>
        <w:t xml:space="preserve">Pérez, L., </w:t>
      </w:r>
      <w:proofErr w:type="spellStart"/>
      <w:r w:rsidRPr="00002D46">
        <w:rPr>
          <w:rFonts w:ascii="Cambria" w:hAnsi="Cambria" w:cs="Calibri Light"/>
          <w:szCs w:val="22"/>
          <w:lang w:val="es-PA"/>
        </w:rPr>
        <w:t>Miguelena</w:t>
      </w:r>
      <w:proofErr w:type="spellEnd"/>
      <w:r w:rsidRPr="00002D46">
        <w:rPr>
          <w:rFonts w:ascii="Cambria" w:hAnsi="Cambria" w:cs="Calibri Light"/>
          <w:szCs w:val="22"/>
          <w:lang w:val="es-PA"/>
        </w:rPr>
        <w:t xml:space="preserve">, R. y </w:t>
      </w:r>
      <w:proofErr w:type="spellStart"/>
      <w:r w:rsidRPr="00002D46">
        <w:rPr>
          <w:rFonts w:ascii="Cambria" w:hAnsi="Cambria" w:cs="Calibri Light"/>
          <w:szCs w:val="22"/>
          <w:lang w:val="es-PA"/>
        </w:rPr>
        <w:t>Diallo</w:t>
      </w:r>
      <w:proofErr w:type="spellEnd"/>
      <w:r w:rsidRPr="00002D46">
        <w:rPr>
          <w:rFonts w:ascii="Cambria" w:hAnsi="Cambria" w:cs="Calibri Light"/>
          <w:szCs w:val="22"/>
          <w:lang w:val="es-PA"/>
        </w:rPr>
        <w:t xml:space="preserve">, A. (2017). “Estrategia de innovación de la arquitectura empresarial: una alternativa para la gestión de la trazabilidad del ganado vacuno en las </w:t>
      </w:r>
      <w:proofErr w:type="spellStart"/>
      <w:r w:rsidRPr="00002D46">
        <w:rPr>
          <w:rFonts w:ascii="Cambria" w:hAnsi="Cambria" w:cs="Calibri Light"/>
          <w:szCs w:val="22"/>
          <w:lang w:val="es-PA"/>
        </w:rPr>
        <w:t>PyMEs</w:t>
      </w:r>
      <w:proofErr w:type="spellEnd"/>
      <w:r w:rsidRPr="00002D46">
        <w:rPr>
          <w:rFonts w:ascii="Cambria" w:hAnsi="Cambria" w:cs="Calibri Light"/>
          <w:szCs w:val="22"/>
          <w:lang w:val="es-PA"/>
        </w:rPr>
        <w:t xml:space="preserve"> pecuarias de Panamá”, Revista I+D, Vol. 13,  No. 1,  ISSN: 2219-6714, </w:t>
      </w:r>
      <w:proofErr w:type="spellStart"/>
      <w:r w:rsidRPr="00002D46">
        <w:rPr>
          <w:rFonts w:ascii="Cambria" w:hAnsi="Cambria" w:cs="Calibri Light"/>
          <w:szCs w:val="22"/>
          <w:lang w:val="es-PA"/>
        </w:rPr>
        <w:t>pp</w:t>
      </w:r>
      <w:proofErr w:type="spellEnd"/>
      <w:r w:rsidRPr="00002D46">
        <w:rPr>
          <w:rFonts w:ascii="Cambria" w:hAnsi="Cambria" w:cs="Calibri Light"/>
          <w:szCs w:val="22"/>
          <w:lang w:val="es-PA"/>
        </w:rPr>
        <w:t xml:space="preserve"> 54-64.</w:t>
      </w:r>
    </w:p>
    <w:p w:rsidR="00DB124C" w:rsidRDefault="00DB124C">
      <w:pPr>
        <w:spacing w:before="120"/>
        <w:ind w:left="288" w:hanging="288"/>
        <w:rPr>
          <w:rFonts w:ascii="Arial" w:hAnsi="Arial" w:cs="Arial"/>
          <w:sz w:val="20"/>
          <w:lang w:val="es-PA"/>
        </w:rPr>
      </w:pPr>
    </w:p>
    <w:p w:rsidR="00DB124C" w:rsidRDefault="00DB124C" w:rsidP="00E702DA">
      <w:pPr>
        <w:tabs>
          <w:tab w:val="left" w:pos="851"/>
        </w:tabs>
        <w:spacing w:before="240"/>
        <w:rPr>
          <w:rFonts w:ascii="Cambria" w:hAnsi="Cambria" w:cs="Calibri Light"/>
          <w:b/>
          <w:szCs w:val="22"/>
          <w:lang w:val="es-PA" w:eastAsia="es-PA"/>
        </w:rPr>
      </w:pPr>
    </w:p>
    <w:p w:rsidR="00DB124C" w:rsidRDefault="00DB124C">
      <w:pPr>
        <w:spacing w:before="120"/>
        <w:rPr>
          <w:rFonts w:ascii="Cambria" w:hAnsi="Cambria" w:cs="Calibri Light"/>
          <w:szCs w:val="22"/>
          <w:lang w:val="es-PA" w:eastAsia="es-PA"/>
        </w:rPr>
      </w:pPr>
    </w:p>
    <w:p w:rsidR="00DB124C" w:rsidRDefault="00DB124C">
      <w:pPr>
        <w:spacing w:before="120"/>
        <w:rPr>
          <w:rFonts w:ascii="Cambria" w:hAnsi="Cambria" w:cs="Calibri Light"/>
          <w:b/>
          <w:sz w:val="24"/>
          <w:szCs w:val="24"/>
          <w:lang w:val="es-PA" w:eastAsia="es-PA"/>
        </w:rPr>
      </w:pPr>
    </w:p>
    <w:p w:rsidR="00DB124C" w:rsidRDefault="00DB124C">
      <w:pPr>
        <w:spacing w:before="240"/>
        <w:ind w:left="360"/>
        <w:rPr>
          <w:rFonts w:ascii="Cambria" w:hAnsi="Cambria" w:cs="Calibri Light"/>
          <w:b/>
          <w:sz w:val="24"/>
          <w:szCs w:val="24"/>
          <w:lang w:val="es-PA" w:eastAsia="es-PA"/>
        </w:rPr>
      </w:pPr>
    </w:p>
    <w:p w:rsidR="00DB124C" w:rsidRPr="00B7606A" w:rsidRDefault="00DB124C">
      <w:pPr>
        <w:spacing w:before="120"/>
        <w:rPr>
          <w:rFonts w:ascii="Cambria" w:hAnsi="Cambria" w:cs="Calibri Light"/>
          <w:szCs w:val="22"/>
          <w:lang w:val="es-PA"/>
        </w:rPr>
      </w:pPr>
    </w:p>
    <w:p w:rsidR="00DB124C" w:rsidRDefault="00DB124C">
      <w:pPr>
        <w:spacing w:before="120"/>
        <w:rPr>
          <w:rFonts w:ascii="Cambria" w:hAnsi="Cambria" w:cs="Calibri Light"/>
          <w:szCs w:val="22"/>
          <w:lang w:val="es-PA" w:eastAsia="es-PA"/>
        </w:rPr>
      </w:pPr>
    </w:p>
    <w:p w:rsidR="00DB124C" w:rsidRDefault="00DB124C">
      <w:pPr>
        <w:rPr>
          <w:rFonts w:ascii="Cambria" w:hAnsi="Cambria" w:cs="Calibri Light"/>
          <w:szCs w:val="22"/>
          <w:lang w:val="es-PA" w:eastAsia="es-PA"/>
        </w:rPr>
      </w:pPr>
    </w:p>
    <w:p w:rsidR="00DB124C" w:rsidRDefault="00DB124C">
      <w:pPr>
        <w:rPr>
          <w:rFonts w:ascii="Cambria" w:hAnsi="Cambria" w:cs="Calibri Light"/>
          <w:b/>
          <w:sz w:val="24"/>
          <w:szCs w:val="24"/>
          <w:lang w:val="es-PA" w:eastAsia="es-PA"/>
        </w:rPr>
      </w:pPr>
    </w:p>
    <w:p w:rsidR="00DB124C" w:rsidRPr="00B7606A" w:rsidRDefault="00DB124C">
      <w:pPr>
        <w:jc w:val="center"/>
        <w:rPr>
          <w:rFonts w:ascii="Cambria" w:hAnsi="Cambria" w:cs="Calibri Light"/>
          <w:lang w:val="es-PA"/>
        </w:rPr>
      </w:pPr>
    </w:p>
    <w:p w:rsidR="00DB124C" w:rsidRPr="00B7606A" w:rsidRDefault="00DB124C">
      <w:pPr>
        <w:pStyle w:val="Piedepgina"/>
        <w:spacing w:after="600"/>
        <w:jc w:val="center"/>
        <w:rPr>
          <w:rFonts w:ascii="Cambria" w:hAnsi="Cambria" w:cs="Calibri Light"/>
          <w:iCs/>
          <w:sz w:val="18"/>
          <w:szCs w:val="18"/>
          <w:lang w:val="es-PA"/>
        </w:rPr>
      </w:pPr>
    </w:p>
    <w:p w:rsidR="00160EB3" w:rsidRPr="00B7606A" w:rsidRDefault="00160EB3">
      <w:pPr>
        <w:rPr>
          <w:lang w:val="es-PA"/>
        </w:rPr>
      </w:pPr>
    </w:p>
    <w:sectPr w:rsidR="00160EB3" w:rsidRPr="00B7606A">
      <w:headerReference w:type="default" r:id="rId18"/>
      <w:footerReference w:type="default" r:id="rId19"/>
      <w:headerReference w:type="first" r:id="rId20"/>
      <w:footerReference w:type="first" r:id="rId2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234" w:rsidRDefault="00292234">
      <w:r>
        <w:separator/>
      </w:r>
    </w:p>
  </w:endnote>
  <w:endnote w:type="continuationSeparator" w:id="0">
    <w:p w:rsidR="00292234" w:rsidRDefault="0029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AR PL UMing HK">
    <w:charset w:val="80"/>
    <w:family w:val="auto"/>
    <w:pitch w:val="variable"/>
  </w:font>
  <w:font w:name="Lohit Devanagari">
    <w:altName w:val="MS Gothic"/>
    <w:charset w:val="80"/>
    <w:family w:val="auto"/>
    <w:pitch w:val="variable"/>
  </w:font>
  <w:font w:name="Liberation Serif">
    <w:altName w:val="Times New Roman"/>
    <w:charset w:val="80"/>
    <w:family w:val="roman"/>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C" w:rsidRDefault="00160EB3">
    <w:pPr>
      <w:pStyle w:val="Piedepgina"/>
      <w:rPr>
        <w:b/>
        <w:sz w:val="18"/>
        <w:szCs w:val="18"/>
      </w:rPr>
    </w:pPr>
    <w:r>
      <w:rPr>
        <w:b/>
        <w:sz w:val="18"/>
        <w:szCs w:val="18"/>
      </w:rPr>
      <w:t xml:space="preserve">                                               </w:t>
    </w:r>
    <w:r>
      <w:rPr>
        <w:b/>
        <w:sz w:val="18"/>
        <w:szCs w:val="18"/>
      </w:rPr>
      <w:tab/>
      <w:t xml:space="preserve">                                  </w:t>
    </w:r>
  </w:p>
  <w:p w:rsidR="00DB124C" w:rsidRDefault="00160EB3">
    <w:pPr>
      <w:pStyle w:val="Piedepgina"/>
      <w:jc w:val="center"/>
      <w:rPr>
        <w:b/>
        <w:sz w:val="18"/>
        <w:szCs w:val="18"/>
      </w:rPr>
    </w:pPr>
    <w:r>
      <w:rPr>
        <w:b/>
        <w:sz w:val="18"/>
        <w:szCs w:val="18"/>
      </w:rPr>
      <w:t>6</w:t>
    </w:r>
    <w:r>
      <w:rPr>
        <w:b/>
        <w:sz w:val="18"/>
        <w:szCs w:val="18"/>
        <w:vertAlign w:val="superscript"/>
      </w:rPr>
      <w:t>th</w:t>
    </w:r>
    <w:r>
      <w:rPr>
        <w:b/>
        <w:sz w:val="18"/>
        <w:szCs w:val="18"/>
      </w:rPr>
      <w:t xml:space="preserve"> Engineering, Science and Technology Conference (ESTEC 2017)</w:t>
    </w:r>
  </w:p>
  <w:p w:rsidR="00DB124C" w:rsidRDefault="00160EB3">
    <w:pPr>
      <w:pStyle w:val="Piedepgina"/>
      <w:jc w:val="left"/>
    </w:pPr>
    <w:r>
      <w:rPr>
        <w:b/>
        <w:sz w:val="18"/>
        <w:szCs w:val="18"/>
      </w:rPr>
      <w:t>Panama City, Panama</w:t>
    </w:r>
    <w:r>
      <w:rPr>
        <w:b/>
        <w:sz w:val="18"/>
        <w:szCs w:val="18"/>
      </w:rPr>
      <w:tab/>
    </w:r>
    <w:r>
      <w:rPr>
        <w:b/>
        <w:sz w:val="18"/>
        <w:szCs w:val="18"/>
      </w:rPr>
      <w:tab/>
      <w:t xml:space="preserve">                                                                                             October 11-13, 2017</w:t>
    </w:r>
  </w:p>
  <w:p w:rsidR="00DB124C" w:rsidRDefault="00160EB3">
    <w:pPr>
      <w:pStyle w:val="Piedepgina"/>
      <w:jc w:val="center"/>
    </w:pPr>
    <w:r>
      <w:rPr>
        <w:b/>
        <w:sz w:val="20"/>
      </w:rPr>
      <w:fldChar w:fldCharType="begin"/>
    </w:r>
    <w:r>
      <w:rPr>
        <w:b/>
        <w:sz w:val="20"/>
      </w:rPr>
      <w:instrText xml:space="preserve"> PAGE </w:instrText>
    </w:r>
    <w:r>
      <w:rPr>
        <w:b/>
        <w:sz w:val="20"/>
      </w:rPr>
      <w:fldChar w:fldCharType="separate"/>
    </w:r>
    <w:r w:rsidR="00C21400">
      <w:rPr>
        <w:b/>
        <w:noProof/>
        <w:sz w:val="20"/>
      </w:rPr>
      <w:t>8</w:t>
    </w:r>
    <w:r>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C" w:rsidRDefault="00DB12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234" w:rsidRDefault="00292234">
      <w:r>
        <w:separator/>
      </w:r>
    </w:p>
  </w:footnote>
  <w:footnote w:type="continuationSeparator" w:id="0">
    <w:p w:rsidR="00292234" w:rsidRDefault="0029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C" w:rsidRDefault="00DB124C">
    <w:pPr>
      <w:pStyle w:val="Encabezado"/>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4C" w:rsidRDefault="00DB12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References"/>
      <w:lvlText w:val="[%1]"/>
      <w:lvlJc w:val="left"/>
      <w:pPr>
        <w:tabs>
          <w:tab w:val="num" w:pos="360"/>
        </w:tabs>
        <w:ind w:left="360" w:hanging="360"/>
      </w:pPr>
      <w:rPr>
        <w:rFonts w:ascii="Times New Roman" w:hAnsi="Times New Roman" w:cs="Times New Roman"/>
        <w:sz w:val="18"/>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mbria" w:hAnsi="Cambria" w:cs="Cambria"/>
        <w:b/>
        <w:smallCaps/>
        <w:sz w:val="24"/>
        <w:szCs w:val="24"/>
        <w:lang w:val="es-PA" w:eastAsia="es-PA"/>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Cs w:val="22"/>
        <w:lang w:val="es-PA" w:eastAsia="es-PA"/>
      </w:r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7"/>
    <w:multiLevelType w:val="singleLevel"/>
    <w:tmpl w:val="00000009"/>
    <w:lvl w:ilvl="0">
      <w:start w:val="1"/>
      <w:numFmt w:val="decimal"/>
      <w:lvlText w:val="%1."/>
      <w:lvlJc w:val="left"/>
      <w:pPr>
        <w:ind w:left="1069" w:hanging="360"/>
      </w:pPr>
      <w:rPr>
        <w:rFonts w:ascii="Arial" w:eastAsia="Times New Roman" w:hAnsi="Arial" w:cs="Arial"/>
        <w:color w:val="000000"/>
        <w:lang w:val="en-US"/>
      </w:rPr>
    </w:lvl>
  </w:abstractNum>
  <w:abstractNum w:abstractNumId="6" w15:restartNumberingAfterBreak="0">
    <w:nsid w:val="1FE835B8"/>
    <w:multiLevelType w:val="hybridMultilevel"/>
    <w:tmpl w:val="4C4C5468"/>
    <w:lvl w:ilvl="0" w:tplc="839A4368">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6A"/>
    <w:rsid w:val="00002D46"/>
    <w:rsid w:val="00016D2A"/>
    <w:rsid w:val="00030452"/>
    <w:rsid w:val="00160EB3"/>
    <w:rsid w:val="001E567F"/>
    <w:rsid w:val="00292234"/>
    <w:rsid w:val="00605A8A"/>
    <w:rsid w:val="006373BD"/>
    <w:rsid w:val="00776D9E"/>
    <w:rsid w:val="00924D6A"/>
    <w:rsid w:val="009E6C76"/>
    <w:rsid w:val="00B0361B"/>
    <w:rsid w:val="00B04FDE"/>
    <w:rsid w:val="00B36E57"/>
    <w:rsid w:val="00B577E2"/>
    <w:rsid w:val="00B7606A"/>
    <w:rsid w:val="00BA7DE9"/>
    <w:rsid w:val="00C13BD4"/>
    <w:rsid w:val="00C17723"/>
    <w:rsid w:val="00C21400"/>
    <w:rsid w:val="00D028DD"/>
    <w:rsid w:val="00D464AC"/>
    <w:rsid w:val="00DB124C"/>
    <w:rsid w:val="00E702DA"/>
    <w:rsid w:val="00F50021"/>
    <w:rsid w:val="00F70B4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C025210-BC50-4A31-B37E-1DA63A37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A" w:eastAsia="es-P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jc w:val="both"/>
    </w:pPr>
    <w:rPr>
      <w:sz w:val="22"/>
      <w:lang w:val="en-US" w:eastAsia="zh-CN"/>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5">
    <w:name w:val="heading 5"/>
    <w:basedOn w:val="Normal"/>
    <w:next w:val="Normal"/>
    <w:qFormat/>
    <w:pPr>
      <w:keepNext/>
      <w:numPr>
        <w:ilvl w:val="4"/>
        <w:numId w:val="1"/>
      </w:numPr>
      <w:jc w:val="center"/>
      <w:outlineLvl w:val="4"/>
    </w:pPr>
    <w:rPr>
      <w:b/>
      <w:sz w:val="24"/>
    </w:rPr>
  </w:style>
  <w:style w:type="paragraph" w:styleId="Ttulo8">
    <w:name w:val="heading 8"/>
    <w:basedOn w:val="Normal"/>
    <w:next w:val="Normal"/>
    <w:qFormat/>
    <w:pPr>
      <w:numPr>
        <w:ilvl w:val="7"/>
        <w:numId w:val="1"/>
      </w:num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Cambria" w:eastAsia="Times New Roman" w:hAnsi="Cambria" w:cs="Calibri Ligh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sz w:val="18"/>
    </w:rPr>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false">
    <w:name w:val="WW8Num3zfalse"/>
    <w:rPr>
      <w:rFonts w:ascii="Cambria" w:hAnsi="Cambria" w:cs="Cambria"/>
      <w:b/>
      <w:smallCaps/>
      <w:sz w:val="24"/>
      <w:szCs w:val="24"/>
      <w:lang w:val="es-PA" w:eastAsia="es-PA"/>
    </w:rPr>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0">
    <w:name w:val="WW8Num4z0"/>
    <w:rPr>
      <w:rFonts w:ascii="Symbol" w:hAnsi="Symbol" w:cs="Symbol"/>
      <w:szCs w:val="22"/>
      <w:lang w:val="es-PA" w:eastAsia="es-P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false">
    <w:name w:val="WW8Num5zfalse"/>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5ztrue4">
    <w:name w:val="WW8Num5ztrue"/>
  </w:style>
  <w:style w:type="character" w:customStyle="1" w:styleId="WW8Num5ztrue5">
    <w:name w:val="WW8Num5ztrue"/>
  </w:style>
  <w:style w:type="character" w:customStyle="1" w:styleId="WW8Num5ztrue6">
    <w:name w:val="WW8Num5ztrue"/>
  </w:style>
  <w:style w:type="character" w:customStyle="1" w:styleId="WW8Num6zfalse">
    <w:name w:val="WW8Num6zfalse"/>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paragraph" w:customStyle="1" w:styleId="Encabezado1">
    <w:name w:val="Encabezado1"/>
    <w:basedOn w:val="Normal"/>
    <w:next w:val="Textoindependiente"/>
    <w:pPr>
      <w:keepNext/>
      <w:spacing w:before="240" w:after="120"/>
    </w:pPr>
    <w:rPr>
      <w:rFonts w:ascii="Liberation Sans" w:eastAsia="AR PL UMing HK" w:hAnsi="Liberation Sans" w:cs="Lohit Devanagari"/>
      <w:sz w:val="28"/>
      <w:szCs w:val="28"/>
    </w:rPr>
  </w:style>
  <w:style w:type="paragraph" w:styleId="Textoindependiente">
    <w:name w:val="Body Text"/>
    <w:basedOn w:val="Normal"/>
    <w:pPr>
      <w:spacing w:after="12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cs="Lohit Devanagari"/>
    </w:rPr>
  </w:style>
  <w:style w:type="paragraph" w:styleId="Piedepgina">
    <w:name w:val="footer"/>
    <w:basedOn w:val="Normal"/>
  </w:style>
  <w:style w:type="paragraph" w:styleId="Encabezado">
    <w:name w:val="header"/>
    <w:basedOn w:val="Normal"/>
    <w:rPr>
      <w:b/>
      <w:caps/>
      <w:lang w:val="es-PA" w:eastAsia="es-PA"/>
    </w:rPr>
  </w:style>
  <w:style w:type="paragraph" w:styleId="Textodeglobo">
    <w:name w:val="Balloon Text"/>
    <w:basedOn w:val="Normal"/>
    <w:rPr>
      <w:rFonts w:ascii="Tahoma" w:hAnsi="Tahoma" w:cs="Tahoma"/>
      <w:sz w:val="16"/>
      <w:szCs w:val="16"/>
    </w:rPr>
  </w:style>
  <w:style w:type="paragraph" w:customStyle="1" w:styleId="References">
    <w:name w:val="References"/>
    <w:basedOn w:val="Normal"/>
    <w:pPr>
      <w:numPr>
        <w:numId w:val="2"/>
      </w:numPr>
      <w:spacing w:after="80"/>
      <w:jc w:val="left"/>
    </w:pPr>
    <w:rPr>
      <w:sz w:val="18"/>
    </w:rPr>
  </w:style>
  <w:style w:type="paragraph" w:customStyle="1" w:styleId="Textbody">
    <w:name w:val="Text body"/>
    <w:basedOn w:val="Normal"/>
    <w:pPr>
      <w:widowControl w:val="0"/>
      <w:spacing w:after="120"/>
      <w:jc w:val="left"/>
      <w:textAlignment w:val="baseline"/>
    </w:pPr>
    <w:rPr>
      <w:rFonts w:ascii="Liberation Serif" w:eastAsia="AR PL UMing HK" w:hAnsi="Liberation Serif" w:cs="Lohit Devanagari"/>
      <w:kern w:val="1"/>
      <w:sz w:val="24"/>
      <w:szCs w:val="24"/>
      <w:lang w:val="es-ES" w:bidi="hi-IN"/>
    </w:rPr>
  </w:style>
  <w:style w:type="paragraph" w:customStyle="1" w:styleId="Contenidodelmarco">
    <w:name w:val="Contenido del marco"/>
    <w:basedOn w:val="Textoindependiente"/>
  </w:style>
  <w:style w:type="paragraph" w:styleId="Prrafodelista">
    <w:name w:val="List Paragraph"/>
    <w:basedOn w:val="Normal"/>
    <w:uiPriority w:val="34"/>
    <w:qFormat/>
    <w:rsid w:val="00D464AC"/>
    <w:pPr>
      <w:spacing w:line="259" w:lineRule="auto"/>
      <w:ind w:left="720"/>
      <w:contextualSpacing/>
      <w:jc w:val="left"/>
    </w:pPr>
    <w:rPr>
      <w:rFonts w:ascii="Calibri" w:eastAsia="Calibri" w:hAnsi="Calibri"/>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laccei.org/LACCEI2013-Cancun/RefereedPapers/RP035.pdf"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2805</Words>
  <Characters>15433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5th LACCEI International Latin American and Caribbean Conference for Engineering and Technology (LACCET’2007)</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Ricardo Murgas</cp:lastModifiedBy>
  <cp:revision>10</cp:revision>
  <cp:lastPrinted>2006-08-08T21:41:00Z</cp:lastPrinted>
  <dcterms:created xsi:type="dcterms:W3CDTF">2017-06-15T04:13:00Z</dcterms:created>
  <dcterms:modified xsi:type="dcterms:W3CDTF">2017-09-01T21:36:00Z</dcterms:modified>
</cp:coreProperties>
</file>